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BE" w:rsidRPr="008C1DAF" w:rsidRDefault="00F8701E" w:rsidP="00A0542C">
      <w:pPr>
        <w:pStyle w:val="a7"/>
        <w:ind w:right="424"/>
        <w:rPr>
          <w:sz w:val="28"/>
          <w:szCs w:val="28"/>
        </w:rPr>
      </w:pPr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48" w:rsidRPr="008A1148" w:rsidRDefault="008A1148" w:rsidP="008A1148">
      <w:pPr>
        <w:ind w:right="279"/>
        <w:jc w:val="center"/>
        <w:rPr>
          <w:sz w:val="32"/>
          <w:szCs w:val="32"/>
        </w:rPr>
      </w:pPr>
      <w:proofErr w:type="gramStart"/>
      <w:r w:rsidRPr="008A1148">
        <w:rPr>
          <w:sz w:val="32"/>
          <w:szCs w:val="32"/>
        </w:rPr>
        <w:t>СОВЕТ  ДЕПУТАТОВ</w:t>
      </w:r>
      <w:proofErr w:type="gramEnd"/>
    </w:p>
    <w:p w:rsidR="008A1148" w:rsidRPr="008A1148" w:rsidRDefault="008A1148" w:rsidP="008A1148">
      <w:pPr>
        <w:ind w:right="279"/>
        <w:jc w:val="center"/>
        <w:rPr>
          <w:sz w:val="32"/>
          <w:szCs w:val="32"/>
        </w:rPr>
      </w:pPr>
      <w:proofErr w:type="gramStart"/>
      <w:r w:rsidRPr="008A1148">
        <w:rPr>
          <w:sz w:val="32"/>
          <w:szCs w:val="32"/>
        </w:rPr>
        <w:t>СЕЛЬСКОГО  ПОСЕЛЕНИЯ</w:t>
      </w:r>
      <w:proofErr w:type="gramEnd"/>
      <w:r w:rsidRPr="008A1148">
        <w:rPr>
          <w:sz w:val="32"/>
          <w:szCs w:val="32"/>
        </w:rPr>
        <w:t xml:space="preserve">  БОГОРОДИЦКИЙ  СЕЛЬСОВЕТ</w:t>
      </w:r>
    </w:p>
    <w:p w:rsidR="008A1148" w:rsidRPr="008A1148" w:rsidRDefault="008A1148" w:rsidP="008A1148">
      <w:pPr>
        <w:ind w:right="279"/>
        <w:jc w:val="center"/>
        <w:rPr>
          <w:sz w:val="32"/>
          <w:szCs w:val="32"/>
        </w:rPr>
      </w:pPr>
      <w:r w:rsidRPr="008A1148">
        <w:rPr>
          <w:sz w:val="32"/>
          <w:szCs w:val="32"/>
        </w:rPr>
        <w:t xml:space="preserve"> Добринского  муниципального  района Липецкой области</w:t>
      </w:r>
    </w:p>
    <w:p w:rsidR="008A1148" w:rsidRPr="008A1148" w:rsidRDefault="008A1148" w:rsidP="008A1148">
      <w:pPr>
        <w:ind w:right="279"/>
        <w:jc w:val="center"/>
        <w:rPr>
          <w:sz w:val="32"/>
          <w:szCs w:val="32"/>
        </w:rPr>
      </w:pPr>
      <w:r w:rsidRPr="008A1148">
        <w:rPr>
          <w:sz w:val="32"/>
          <w:szCs w:val="32"/>
        </w:rPr>
        <w:t>Российской Федерации</w:t>
      </w:r>
    </w:p>
    <w:p w:rsidR="00A0542C" w:rsidRPr="008C1DAF" w:rsidRDefault="00A0542C" w:rsidP="00A0542C">
      <w:pPr>
        <w:jc w:val="center"/>
        <w:rPr>
          <w:sz w:val="28"/>
          <w:szCs w:val="28"/>
        </w:rPr>
      </w:pPr>
    </w:p>
    <w:p w:rsidR="00A0542C" w:rsidRPr="008C1DAF" w:rsidRDefault="000A0EF8" w:rsidP="00A05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5D1D">
        <w:rPr>
          <w:b/>
          <w:sz w:val="28"/>
          <w:szCs w:val="28"/>
        </w:rPr>
        <w:t>7</w:t>
      </w:r>
      <w:r w:rsidR="00A0542C" w:rsidRPr="008C1DAF">
        <w:rPr>
          <w:b/>
          <w:sz w:val="28"/>
          <w:szCs w:val="28"/>
        </w:rPr>
        <w:t xml:space="preserve">-я сессия </w:t>
      </w:r>
      <w:r w:rsidR="00A0542C" w:rsidRPr="008C1DAF">
        <w:rPr>
          <w:b/>
          <w:sz w:val="28"/>
          <w:szCs w:val="28"/>
          <w:lang w:val="en-US"/>
        </w:rPr>
        <w:t>IV</w:t>
      </w:r>
      <w:r w:rsidR="00A0542C" w:rsidRPr="008C1DAF">
        <w:rPr>
          <w:b/>
          <w:sz w:val="28"/>
          <w:szCs w:val="28"/>
        </w:rPr>
        <w:t xml:space="preserve"> созыва</w:t>
      </w:r>
    </w:p>
    <w:p w:rsidR="00E32A8E" w:rsidRPr="008C1DAF" w:rsidRDefault="00E32A8E" w:rsidP="00E32A8E">
      <w:pPr>
        <w:jc w:val="center"/>
        <w:rPr>
          <w:sz w:val="28"/>
          <w:szCs w:val="28"/>
        </w:rPr>
      </w:pPr>
    </w:p>
    <w:p w:rsidR="00A0542C" w:rsidRPr="008C1DAF" w:rsidRDefault="00F8701E" w:rsidP="00E32A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0542C" w:rsidRPr="008C1DAF">
        <w:rPr>
          <w:b/>
          <w:sz w:val="40"/>
          <w:szCs w:val="40"/>
        </w:rPr>
        <w:t>РЕШЕНИЕ</w:t>
      </w:r>
    </w:p>
    <w:p w:rsidR="00A0542C" w:rsidRPr="008C1DAF" w:rsidRDefault="00A0542C" w:rsidP="00A0542C">
      <w:pPr>
        <w:rPr>
          <w:sz w:val="28"/>
          <w:szCs w:val="28"/>
        </w:rPr>
      </w:pPr>
    </w:p>
    <w:p w:rsidR="00A0542C" w:rsidRPr="008C1DAF" w:rsidRDefault="000A0EF8" w:rsidP="00D14BBE">
      <w:pPr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1D5D1D">
        <w:rPr>
          <w:spacing w:val="2"/>
          <w:sz w:val="28"/>
          <w:szCs w:val="28"/>
        </w:rPr>
        <w:t>25</w:t>
      </w:r>
      <w:bookmarkStart w:id="0" w:name="_GoBack"/>
      <w:bookmarkEnd w:id="0"/>
      <w:r>
        <w:rPr>
          <w:spacing w:val="2"/>
          <w:sz w:val="28"/>
          <w:szCs w:val="28"/>
        </w:rPr>
        <w:t>.</w:t>
      </w:r>
      <w:r w:rsidR="00D14BBE" w:rsidRPr="008C1DAF">
        <w:rPr>
          <w:spacing w:val="2"/>
          <w:sz w:val="28"/>
          <w:szCs w:val="28"/>
        </w:rPr>
        <w:t>09.</w:t>
      </w:r>
      <w:r w:rsidR="008A1148">
        <w:rPr>
          <w:spacing w:val="2"/>
          <w:sz w:val="28"/>
          <w:szCs w:val="28"/>
        </w:rPr>
        <w:t xml:space="preserve">2018г                            </w:t>
      </w:r>
      <w:proofErr w:type="spellStart"/>
      <w:r w:rsidR="008A1148">
        <w:rPr>
          <w:spacing w:val="2"/>
          <w:sz w:val="28"/>
          <w:szCs w:val="28"/>
        </w:rPr>
        <w:t>ж.д.ст.Плавица</w:t>
      </w:r>
      <w:proofErr w:type="spellEnd"/>
      <w:r w:rsidR="00A0542C" w:rsidRPr="008C1DAF">
        <w:rPr>
          <w:sz w:val="28"/>
          <w:szCs w:val="28"/>
        </w:rPr>
        <w:t xml:space="preserve">                         </w:t>
      </w:r>
      <w:r w:rsidR="008C1DAF">
        <w:rPr>
          <w:sz w:val="28"/>
          <w:szCs w:val="28"/>
        </w:rPr>
        <w:t xml:space="preserve"> </w:t>
      </w:r>
      <w:r w:rsidR="00A0542C" w:rsidRPr="008C1DAF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  <w:r w:rsidR="00C867A6" w:rsidRPr="008C1DAF">
        <w:rPr>
          <w:sz w:val="28"/>
          <w:szCs w:val="28"/>
        </w:rPr>
        <w:t>-рс</w:t>
      </w:r>
    </w:p>
    <w:p w:rsidR="00A0542C" w:rsidRPr="008C1DAF" w:rsidRDefault="00A0542C" w:rsidP="00A0542C">
      <w:pPr>
        <w:pStyle w:val="a7"/>
        <w:ind w:right="424"/>
        <w:jc w:val="left"/>
        <w:rPr>
          <w:sz w:val="28"/>
          <w:szCs w:val="28"/>
        </w:rPr>
      </w:pPr>
    </w:p>
    <w:p w:rsidR="00A0542C" w:rsidRPr="008C1DAF" w:rsidRDefault="00A0542C" w:rsidP="00272D22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О внесении изменений в Стратегию социально-экономического развития сельского </w:t>
      </w:r>
      <w:r w:rsidR="004A03EE" w:rsidRPr="008C1DAF">
        <w:rPr>
          <w:b/>
          <w:sz w:val="28"/>
          <w:szCs w:val="28"/>
        </w:rPr>
        <w:t xml:space="preserve">поселения </w:t>
      </w:r>
      <w:r w:rsidR="008A1148">
        <w:rPr>
          <w:b/>
          <w:sz w:val="28"/>
          <w:szCs w:val="28"/>
        </w:rPr>
        <w:t>Богородицкий</w:t>
      </w:r>
      <w:r w:rsidR="003B4A09" w:rsidRPr="008C1DAF">
        <w:rPr>
          <w:b/>
          <w:sz w:val="28"/>
          <w:szCs w:val="28"/>
        </w:rPr>
        <w:t xml:space="preserve"> сельсовет</w:t>
      </w:r>
      <w:r w:rsidR="008C1DAF" w:rsidRPr="008C1DAF">
        <w:rPr>
          <w:b/>
          <w:sz w:val="28"/>
          <w:szCs w:val="28"/>
        </w:rPr>
        <w:t xml:space="preserve"> </w:t>
      </w:r>
      <w:r w:rsidR="008A1148">
        <w:rPr>
          <w:b/>
          <w:sz w:val="28"/>
          <w:szCs w:val="28"/>
        </w:rPr>
        <w:t xml:space="preserve">Добринского муниципального района </w:t>
      </w:r>
      <w:r w:rsidR="008C1DAF" w:rsidRPr="008C1DAF">
        <w:rPr>
          <w:b/>
          <w:sz w:val="28"/>
          <w:szCs w:val="28"/>
        </w:rPr>
        <w:t xml:space="preserve">  </w:t>
      </w:r>
      <w:r w:rsidRPr="008C1DAF">
        <w:rPr>
          <w:b/>
          <w:sz w:val="28"/>
          <w:szCs w:val="28"/>
        </w:rPr>
        <w:t xml:space="preserve">на период до 2020 года </w:t>
      </w:r>
    </w:p>
    <w:p w:rsidR="00A0542C" w:rsidRPr="008C1DAF" w:rsidRDefault="00D14BBE" w:rsidP="00D14BBE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8C1DAF">
        <w:rPr>
          <w:sz w:val="28"/>
          <w:szCs w:val="28"/>
        </w:rPr>
        <w:t xml:space="preserve"> </w:t>
      </w:r>
    </w:p>
    <w:p w:rsidR="00A0542C" w:rsidRPr="008A1148" w:rsidRDefault="00A0542C" w:rsidP="008A1148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8C1DAF">
        <w:rPr>
          <w:sz w:val="28"/>
          <w:szCs w:val="28"/>
        </w:rPr>
        <w:t>Рассмотрев предложенный администрацией сельского поселения</w:t>
      </w:r>
      <w:r w:rsidR="008A1148">
        <w:rPr>
          <w:sz w:val="28"/>
          <w:szCs w:val="28"/>
        </w:rPr>
        <w:t xml:space="preserve"> Богородицкий сельсовет </w:t>
      </w:r>
      <w:r w:rsidRPr="008C1DAF">
        <w:rPr>
          <w:sz w:val="28"/>
          <w:szCs w:val="28"/>
        </w:rPr>
        <w:t xml:space="preserve">проект изменений в </w:t>
      </w:r>
      <w:r w:rsidR="007E23BD">
        <w:rPr>
          <w:sz w:val="28"/>
          <w:szCs w:val="28"/>
        </w:rPr>
        <w:t>«</w:t>
      </w:r>
      <w:r w:rsidRPr="008C1DAF">
        <w:rPr>
          <w:sz w:val="28"/>
          <w:szCs w:val="28"/>
        </w:rPr>
        <w:t xml:space="preserve">Стратегию социально-экономического развития </w:t>
      </w:r>
      <w:r w:rsidR="00F8701E">
        <w:rPr>
          <w:sz w:val="28"/>
          <w:szCs w:val="28"/>
        </w:rPr>
        <w:t xml:space="preserve"> </w:t>
      </w:r>
      <w:r w:rsidRPr="008C1DAF">
        <w:rPr>
          <w:sz w:val="28"/>
          <w:szCs w:val="28"/>
        </w:rPr>
        <w:t xml:space="preserve">сельского поселения  </w:t>
      </w:r>
      <w:r w:rsidR="008A1148">
        <w:rPr>
          <w:sz w:val="28"/>
          <w:szCs w:val="28"/>
        </w:rPr>
        <w:t>Богородицкий</w:t>
      </w:r>
      <w:r w:rsidRPr="008C1DAF">
        <w:rPr>
          <w:sz w:val="28"/>
          <w:szCs w:val="28"/>
        </w:rPr>
        <w:t xml:space="preserve"> сельсовет </w:t>
      </w:r>
      <w:r w:rsidR="008A1148">
        <w:rPr>
          <w:sz w:val="28"/>
          <w:szCs w:val="28"/>
        </w:rPr>
        <w:t xml:space="preserve"> Добринского муниципального района  </w:t>
      </w:r>
      <w:r w:rsidRPr="008C1DAF">
        <w:rPr>
          <w:sz w:val="28"/>
          <w:szCs w:val="28"/>
        </w:rPr>
        <w:t>на период до 2020 года</w:t>
      </w:r>
      <w:r w:rsidR="007E23BD">
        <w:rPr>
          <w:sz w:val="28"/>
          <w:szCs w:val="28"/>
        </w:rPr>
        <w:t>»</w:t>
      </w:r>
      <w:r w:rsidR="00D14BBE" w:rsidRPr="008C1DAF">
        <w:rPr>
          <w:sz w:val="28"/>
          <w:szCs w:val="28"/>
        </w:rPr>
        <w:t>,</w:t>
      </w:r>
      <w:r w:rsidRPr="008C1DAF">
        <w:rPr>
          <w:sz w:val="28"/>
          <w:szCs w:val="28"/>
        </w:rPr>
        <w:t xml:space="preserve"> </w:t>
      </w:r>
      <w:r w:rsidR="007E23BD">
        <w:rPr>
          <w:sz w:val="28"/>
          <w:szCs w:val="28"/>
        </w:rPr>
        <w:t xml:space="preserve">принятую решением Совета депутатов сельского поселения Богородицкий сельсовет                 №131-рс от 15.06.2009года (с внесенными  изменениями решения Совета депутатов сельского поселения Богородицкий сельсовет №100-рс от 20.04.2012года), руководствуясь </w:t>
      </w:r>
      <w:r w:rsidRPr="008C1DAF">
        <w:rPr>
          <w:sz w:val="28"/>
          <w:szCs w:val="28"/>
        </w:rPr>
        <w:t xml:space="preserve">Уставом сельского поселения </w:t>
      </w:r>
      <w:r w:rsidR="008A1148">
        <w:rPr>
          <w:sz w:val="28"/>
          <w:szCs w:val="28"/>
        </w:rPr>
        <w:t>Богородицкий</w:t>
      </w:r>
      <w:r w:rsidRPr="008C1DAF">
        <w:rPr>
          <w:sz w:val="28"/>
          <w:szCs w:val="28"/>
        </w:rPr>
        <w:t xml:space="preserve">  сельсовет, </w:t>
      </w:r>
      <w:r w:rsidR="00421217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</w:t>
      </w:r>
      <w:r w:rsidR="004424B9">
        <w:rPr>
          <w:sz w:val="28"/>
          <w:szCs w:val="28"/>
        </w:rPr>
        <w:t xml:space="preserve">,  </w:t>
      </w:r>
      <w:r w:rsidRPr="008C1DAF">
        <w:rPr>
          <w:sz w:val="28"/>
          <w:szCs w:val="28"/>
        </w:rPr>
        <w:t xml:space="preserve"> Совет депутатов сельского поселения</w:t>
      </w:r>
      <w:r w:rsidR="00F8701E">
        <w:rPr>
          <w:sz w:val="28"/>
          <w:szCs w:val="28"/>
        </w:rPr>
        <w:t xml:space="preserve"> </w:t>
      </w:r>
      <w:r w:rsidR="008A1148">
        <w:rPr>
          <w:sz w:val="28"/>
          <w:szCs w:val="28"/>
        </w:rPr>
        <w:t>Богородицкий</w:t>
      </w:r>
      <w:r w:rsidR="00F8701E">
        <w:rPr>
          <w:sz w:val="28"/>
          <w:szCs w:val="28"/>
        </w:rPr>
        <w:t xml:space="preserve"> сельсовет</w:t>
      </w:r>
      <w:r w:rsidRPr="008C1DAF">
        <w:rPr>
          <w:sz w:val="28"/>
          <w:szCs w:val="28"/>
        </w:rPr>
        <w:t xml:space="preserve"> </w:t>
      </w:r>
      <w:r w:rsidR="00AD221A" w:rsidRPr="008A1148">
        <w:rPr>
          <w:b/>
          <w:sz w:val="32"/>
          <w:szCs w:val="32"/>
        </w:rPr>
        <w:t>РЕШИЛ</w:t>
      </w:r>
      <w:r w:rsidRPr="008A1148">
        <w:rPr>
          <w:b/>
          <w:sz w:val="32"/>
          <w:szCs w:val="32"/>
        </w:rPr>
        <w:t>:</w:t>
      </w: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2C" w:rsidRPr="008C1DAF" w:rsidRDefault="00D14BBE" w:rsidP="008C1D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  </w:t>
      </w:r>
      <w:r w:rsidR="00F8701E">
        <w:rPr>
          <w:sz w:val="28"/>
          <w:szCs w:val="28"/>
        </w:rPr>
        <w:t xml:space="preserve"> </w:t>
      </w:r>
      <w:r w:rsidRPr="008C1DAF">
        <w:rPr>
          <w:sz w:val="28"/>
          <w:szCs w:val="28"/>
        </w:rPr>
        <w:t>1.</w:t>
      </w:r>
      <w:r w:rsidR="00F8701E">
        <w:rPr>
          <w:sz w:val="28"/>
          <w:szCs w:val="28"/>
        </w:rPr>
        <w:t xml:space="preserve"> </w:t>
      </w:r>
      <w:r w:rsidR="00A0542C" w:rsidRPr="008C1DAF">
        <w:rPr>
          <w:sz w:val="28"/>
          <w:szCs w:val="28"/>
        </w:rPr>
        <w:t xml:space="preserve">Внести изменения в </w:t>
      </w:r>
      <w:r w:rsidRPr="008C1DAF">
        <w:rPr>
          <w:sz w:val="28"/>
          <w:szCs w:val="28"/>
        </w:rPr>
        <w:t>Стратегию</w:t>
      </w:r>
      <w:r w:rsidR="00A0542C" w:rsidRPr="008C1DAF">
        <w:rPr>
          <w:sz w:val="28"/>
          <w:szCs w:val="28"/>
        </w:rPr>
        <w:t xml:space="preserve"> социально-экономического развития сельского </w:t>
      </w:r>
      <w:proofErr w:type="gramStart"/>
      <w:r w:rsidR="00A0542C" w:rsidRPr="008C1DAF">
        <w:rPr>
          <w:sz w:val="28"/>
          <w:szCs w:val="28"/>
        </w:rPr>
        <w:t xml:space="preserve">поселения  </w:t>
      </w:r>
      <w:r w:rsidR="008A1148">
        <w:rPr>
          <w:sz w:val="28"/>
          <w:szCs w:val="28"/>
        </w:rPr>
        <w:t>Богородицкий</w:t>
      </w:r>
      <w:proofErr w:type="gramEnd"/>
      <w:r w:rsidR="00A0542C" w:rsidRPr="008C1DAF">
        <w:rPr>
          <w:sz w:val="28"/>
          <w:szCs w:val="28"/>
        </w:rPr>
        <w:t xml:space="preserve">  сельсовет</w:t>
      </w:r>
      <w:r w:rsidR="00B9659D">
        <w:rPr>
          <w:sz w:val="28"/>
          <w:szCs w:val="28"/>
        </w:rPr>
        <w:t xml:space="preserve"> Добринского муниципального района</w:t>
      </w:r>
      <w:r w:rsidR="008C1DAF">
        <w:rPr>
          <w:sz w:val="28"/>
          <w:szCs w:val="28"/>
        </w:rPr>
        <w:t xml:space="preserve"> </w:t>
      </w:r>
      <w:r w:rsidR="00A0542C" w:rsidRPr="008C1DAF">
        <w:rPr>
          <w:sz w:val="28"/>
          <w:szCs w:val="28"/>
        </w:rPr>
        <w:t xml:space="preserve"> на период до 2020 года  </w:t>
      </w:r>
      <w:r w:rsidR="007E23BD">
        <w:rPr>
          <w:sz w:val="28"/>
          <w:szCs w:val="28"/>
        </w:rPr>
        <w:t>(</w:t>
      </w:r>
      <w:r w:rsidR="008C1DAF">
        <w:rPr>
          <w:sz w:val="28"/>
          <w:szCs w:val="28"/>
        </w:rPr>
        <w:t xml:space="preserve"> прилагаются</w:t>
      </w:r>
      <w:r w:rsidR="007E23BD">
        <w:rPr>
          <w:sz w:val="28"/>
          <w:szCs w:val="28"/>
        </w:rPr>
        <w:t>)</w:t>
      </w:r>
      <w:r w:rsidR="008C1DAF">
        <w:rPr>
          <w:sz w:val="28"/>
          <w:szCs w:val="28"/>
        </w:rPr>
        <w:t>.</w:t>
      </w:r>
    </w:p>
    <w:p w:rsidR="00AD221A" w:rsidRPr="008C1DAF" w:rsidRDefault="00AD221A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3A6652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</w:t>
      </w:r>
      <w:r w:rsidR="00AD221A" w:rsidRPr="008C1DAF">
        <w:rPr>
          <w:sz w:val="28"/>
          <w:szCs w:val="28"/>
        </w:rPr>
        <w:t xml:space="preserve"> 2. </w:t>
      </w:r>
      <w:r w:rsidR="00A0542C" w:rsidRPr="008C1DAF">
        <w:rPr>
          <w:sz w:val="28"/>
          <w:szCs w:val="28"/>
        </w:rPr>
        <w:t xml:space="preserve">Направить </w:t>
      </w:r>
      <w:r w:rsidR="007E23BD">
        <w:rPr>
          <w:sz w:val="28"/>
          <w:szCs w:val="28"/>
        </w:rPr>
        <w:t xml:space="preserve">указанный нормативно правовой акт </w:t>
      </w:r>
      <w:r w:rsidR="00A0542C" w:rsidRPr="008C1DAF">
        <w:rPr>
          <w:sz w:val="28"/>
          <w:szCs w:val="28"/>
        </w:rPr>
        <w:t xml:space="preserve">главе сельского поселения </w:t>
      </w:r>
      <w:r w:rsidR="00B9659D">
        <w:rPr>
          <w:sz w:val="28"/>
          <w:szCs w:val="28"/>
        </w:rPr>
        <w:t xml:space="preserve">Богородицкий </w:t>
      </w:r>
      <w:r w:rsidR="00A0542C" w:rsidRPr="008C1DAF">
        <w:rPr>
          <w:sz w:val="28"/>
          <w:szCs w:val="28"/>
        </w:rPr>
        <w:t>сельсовет для подписания и официального обнародования</w:t>
      </w:r>
      <w:r w:rsidR="00AD221A" w:rsidRPr="008C1DAF">
        <w:rPr>
          <w:sz w:val="28"/>
          <w:szCs w:val="28"/>
        </w:rPr>
        <w:t>.</w:t>
      </w:r>
    </w:p>
    <w:p w:rsidR="00AD221A" w:rsidRPr="008C1DAF" w:rsidRDefault="00AD221A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3A6652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</w:t>
      </w:r>
      <w:r w:rsidR="00AD221A" w:rsidRPr="008C1DAF">
        <w:rPr>
          <w:sz w:val="28"/>
          <w:szCs w:val="28"/>
        </w:rPr>
        <w:t xml:space="preserve">3.  </w:t>
      </w:r>
      <w:r w:rsidR="007E23BD">
        <w:rPr>
          <w:sz w:val="28"/>
          <w:szCs w:val="28"/>
        </w:rPr>
        <w:t>Настоящее</w:t>
      </w:r>
      <w:r w:rsidR="00A0542C" w:rsidRPr="008C1DAF">
        <w:rPr>
          <w:sz w:val="28"/>
          <w:szCs w:val="28"/>
        </w:rPr>
        <w:t xml:space="preserve"> решение вступает в силу со дня его </w:t>
      </w:r>
      <w:r w:rsidR="007E23BD">
        <w:rPr>
          <w:sz w:val="28"/>
          <w:szCs w:val="28"/>
        </w:rPr>
        <w:t xml:space="preserve">официального </w:t>
      </w:r>
      <w:proofErr w:type="gramStart"/>
      <w:r w:rsidR="007E23BD">
        <w:rPr>
          <w:sz w:val="28"/>
          <w:szCs w:val="28"/>
        </w:rPr>
        <w:t xml:space="preserve">обнародования </w:t>
      </w:r>
      <w:r w:rsidR="00A0542C" w:rsidRPr="008C1DAF">
        <w:rPr>
          <w:sz w:val="28"/>
          <w:szCs w:val="28"/>
        </w:rPr>
        <w:t>.</w:t>
      </w:r>
      <w:proofErr w:type="gramEnd"/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21A" w:rsidRPr="008C1DAF" w:rsidRDefault="00AD221A" w:rsidP="00A0542C">
      <w:pPr>
        <w:autoSpaceDE w:val="0"/>
        <w:autoSpaceDN w:val="0"/>
        <w:adjustRightInd w:val="0"/>
        <w:rPr>
          <w:sz w:val="28"/>
          <w:szCs w:val="28"/>
        </w:rPr>
      </w:pPr>
    </w:p>
    <w:p w:rsidR="00AD221A" w:rsidRPr="008C1DAF" w:rsidRDefault="00AD221A" w:rsidP="00A0542C">
      <w:pPr>
        <w:autoSpaceDE w:val="0"/>
        <w:autoSpaceDN w:val="0"/>
        <w:adjustRightInd w:val="0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>Председатель Совета депутатов</w:t>
      </w: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сельского поселения </w:t>
      </w:r>
      <w:r w:rsidR="00AD221A" w:rsidRPr="008C1DAF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B9659D">
        <w:rPr>
          <w:b/>
          <w:sz w:val="28"/>
          <w:szCs w:val="28"/>
        </w:rPr>
        <w:t>Богородицкий</w:t>
      </w:r>
      <w:r w:rsidRPr="008C1DAF">
        <w:rPr>
          <w:b/>
          <w:sz w:val="28"/>
          <w:szCs w:val="28"/>
        </w:rPr>
        <w:t xml:space="preserve"> сельсовет </w:t>
      </w:r>
      <w:r w:rsidR="00AD221A" w:rsidRPr="008C1DAF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="00B9659D">
        <w:rPr>
          <w:b/>
          <w:sz w:val="28"/>
          <w:szCs w:val="28"/>
        </w:rPr>
        <w:t>А.И.Овчинников</w:t>
      </w:r>
      <w:proofErr w:type="spellEnd"/>
    </w:p>
    <w:p w:rsidR="00A0542C" w:rsidRPr="008C1DAF" w:rsidRDefault="00A0542C" w:rsidP="00A0542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1008F" w:rsidRPr="00B55EDC" w:rsidRDefault="00F8701E" w:rsidP="00A0542C">
      <w:pPr>
        <w:autoSpaceDE w:val="0"/>
        <w:autoSpaceDN w:val="0"/>
        <w:adjustRightInd w:val="0"/>
        <w:jc w:val="right"/>
      </w:pPr>
      <w:r>
        <w:lastRenderedPageBreak/>
        <w:t>ПРИНЯТЫ</w:t>
      </w:r>
    </w:p>
    <w:p w:rsidR="00A0542C" w:rsidRPr="00B55EDC" w:rsidRDefault="00A0542C" w:rsidP="00A0542C">
      <w:pPr>
        <w:autoSpaceDE w:val="0"/>
        <w:autoSpaceDN w:val="0"/>
        <w:adjustRightInd w:val="0"/>
        <w:jc w:val="right"/>
      </w:pPr>
      <w:r w:rsidRPr="00B55EDC">
        <w:t xml:space="preserve"> </w:t>
      </w:r>
      <w:proofErr w:type="gramStart"/>
      <w:r w:rsidR="0081008F" w:rsidRPr="00B55EDC">
        <w:t>р</w:t>
      </w:r>
      <w:r w:rsidRPr="00B55EDC">
        <w:t>ешением</w:t>
      </w:r>
      <w:r w:rsidR="0081008F" w:rsidRPr="00B55EDC">
        <w:t xml:space="preserve"> </w:t>
      </w:r>
      <w:r w:rsidRPr="00B55EDC">
        <w:t xml:space="preserve"> Совета</w:t>
      </w:r>
      <w:proofErr w:type="gramEnd"/>
      <w:r w:rsidRPr="00B55EDC">
        <w:t xml:space="preserve"> депутатов</w:t>
      </w:r>
    </w:p>
    <w:p w:rsidR="00AD221A" w:rsidRPr="00B55EDC" w:rsidRDefault="00AD221A" w:rsidP="00A0542C">
      <w:pPr>
        <w:autoSpaceDE w:val="0"/>
        <w:autoSpaceDN w:val="0"/>
        <w:adjustRightInd w:val="0"/>
        <w:jc w:val="right"/>
      </w:pPr>
      <w:r w:rsidRPr="00B55EDC">
        <w:t>сельского поселения</w:t>
      </w:r>
    </w:p>
    <w:p w:rsidR="00AD221A" w:rsidRPr="00B55EDC" w:rsidRDefault="00B9659D" w:rsidP="00A0542C">
      <w:pPr>
        <w:autoSpaceDE w:val="0"/>
        <w:autoSpaceDN w:val="0"/>
        <w:adjustRightInd w:val="0"/>
        <w:jc w:val="right"/>
      </w:pPr>
      <w:r>
        <w:t>Богородицкий</w:t>
      </w:r>
      <w:r w:rsidR="00AD221A" w:rsidRPr="00B55EDC">
        <w:t xml:space="preserve"> сельсовет</w:t>
      </w:r>
    </w:p>
    <w:p w:rsidR="00A0542C" w:rsidRPr="00B55EDC" w:rsidRDefault="00C931D1" w:rsidP="00A0542C">
      <w:pPr>
        <w:autoSpaceDE w:val="0"/>
        <w:autoSpaceDN w:val="0"/>
        <w:adjustRightInd w:val="0"/>
        <w:jc w:val="right"/>
      </w:pPr>
      <w:r w:rsidRPr="00B55EDC">
        <w:t>о</w:t>
      </w:r>
      <w:r w:rsidR="006203A3" w:rsidRPr="00B55EDC">
        <w:t>т</w:t>
      </w:r>
      <w:r w:rsidRPr="00B55EDC">
        <w:t xml:space="preserve"> </w:t>
      </w:r>
      <w:r w:rsidR="000A0EF8">
        <w:t>13.09</w:t>
      </w:r>
      <w:r w:rsidR="008C1DAF" w:rsidRPr="00B55EDC">
        <w:t>.2018г</w:t>
      </w:r>
      <w:r w:rsidR="0081008F" w:rsidRPr="00B55EDC">
        <w:t>.</w:t>
      </w:r>
      <w:r w:rsidR="006203A3" w:rsidRPr="00B55EDC">
        <w:t xml:space="preserve"> </w:t>
      </w:r>
      <w:r w:rsidR="00A0542C" w:rsidRPr="00B55EDC">
        <w:t xml:space="preserve">№ </w:t>
      </w:r>
      <w:r w:rsidR="000A0EF8">
        <w:t>149</w:t>
      </w:r>
      <w:r w:rsidR="006203A3" w:rsidRPr="00B55EDC">
        <w:t>-рс</w:t>
      </w: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B55EDC" w:rsidRDefault="008C1DAF" w:rsidP="00A0542C">
      <w:pPr>
        <w:autoSpaceDE w:val="0"/>
        <w:autoSpaceDN w:val="0"/>
        <w:adjustRightInd w:val="0"/>
        <w:ind w:right="604"/>
        <w:jc w:val="center"/>
        <w:rPr>
          <w:b/>
          <w:sz w:val="28"/>
          <w:szCs w:val="28"/>
        </w:rPr>
      </w:pPr>
      <w:r w:rsidRPr="00B55EDC">
        <w:rPr>
          <w:b/>
          <w:sz w:val="28"/>
          <w:szCs w:val="28"/>
        </w:rPr>
        <w:t xml:space="preserve">              </w:t>
      </w:r>
      <w:r w:rsidR="00A0542C" w:rsidRPr="00B55EDC">
        <w:rPr>
          <w:b/>
          <w:sz w:val="28"/>
          <w:szCs w:val="28"/>
        </w:rPr>
        <w:t xml:space="preserve">Изменения </w:t>
      </w:r>
      <w:r w:rsidRPr="00B55EDC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B55EDC" w:rsidRPr="00B55EDC">
        <w:rPr>
          <w:b/>
          <w:sz w:val="28"/>
          <w:szCs w:val="28"/>
        </w:rPr>
        <w:t xml:space="preserve">                </w:t>
      </w:r>
      <w:r w:rsidRPr="00B55EDC">
        <w:rPr>
          <w:b/>
          <w:sz w:val="28"/>
          <w:szCs w:val="28"/>
        </w:rPr>
        <w:t xml:space="preserve">  </w:t>
      </w:r>
      <w:proofErr w:type="gramStart"/>
      <w:r w:rsidR="00A0542C" w:rsidRPr="00B55EDC">
        <w:rPr>
          <w:b/>
          <w:sz w:val="28"/>
          <w:szCs w:val="28"/>
        </w:rPr>
        <w:t>в  Стратегию</w:t>
      </w:r>
      <w:proofErr w:type="gramEnd"/>
      <w:r w:rsidR="00A0542C" w:rsidRPr="00B55EDC">
        <w:rPr>
          <w:b/>
          <w:sz w:val="28"/>
          <w:szCs w:val="28"/>
        </w:rPr>
        <w:t xml:space="preserve"> социально-экономического развития</w:t>
      </w:r>
      <w:r w:rsidR="00B55EDC" w:rsidRPr="00B55EDC">
        <w:rPr>
          <w:b/>
          <w:sz w:val="28"/>
          <w:szCs w:val="28"/>
        </w:rPr>
        <w:t xml:space="preserve"> </w:t>
      </w:r>
      <w:r w:rsidR="00A0542C" w:rsidRPr="00B55EDC">
        <w:rPr>
          <w:b/>
          <w:sz w:val="28"/>
          <w:szCs w:val="28"/>
        </w:rPr>
        <w:t xml:space="preserve">сельского поселения </w:t>
      </w:r>
      <w:r w:rsidR="00B9659D">
        <w:rPr>
          <w:b/>
          <w:sz w:val="28"/>
          <w:szCs w:val="28"/>
        </w:rPr>
        <w:t>Богородицкий</w:t>
      </w:r>
      <w:r w:rsidR="00A0542C" w:rsidRPr="00B55EDC">
        <w:rPr>
          <w:b/>
          <w:sz w:val="28"/>
          <w:szCs w:val="28"/>
        </w:rPr>
        <w:t xml:space="preserve"> сельсовет </w:t>
      </w:r>
      <w:r w:rsidR="00B9659D">
        <w:rPr>
          <w:b/>
          <w:sz w:val="28"/>
          <w:szCs w:val="28"/>
        </w:rPr>
        <w:t>Добринского муниципального района</w:t>
      </w:r>
      <w:r w:rsidRPr="00B55EDC">
        <w:rPr>
          <w:b/>
          <w:sz w:val="28"/>
          <w:szCs w:val="28"/>
        </w:rPr>
        <w:t xml:space="preserve"> </w:t>
      </w:r>
      <w:r w:rsidR="00B55EDC" w:rsidRPr="00B55EDC">
        <w:rPr>
          <w:b/>
          <w:sz w:val="28"/>
          <w:szCs w:val="28"/>
        </w:rPr>
        <w:t xml:space="preserve"> </w:t>
      </w:r>
      <w:r w:rsidRPr="00B55EDC">
        <w:rPr>
          <w:b/>
          <w:sz w:val="28"/>
          <w:szCs w:val="28"/>
        </w:rPr>
        <w:t xml:space="preserve"> </w:t>
      </w:r>
      <w:r w:rsidR="00A0542C" w:rsidRPr="00B55EDC">
        <w:rPr>
          <w:b/>
          <w:sz w:val="28"/>
          <w:szCs w:val="28"/>
        </w:rPr>
        <w:t xml:space="preserve">на период до 2020 года </w:t>
      </w:r>
    </w:p>
    <w:p w:rsidR="003F4D06" w:rsidRDefault="003F4D06" w:rsidP="008C1DAF">
      <w:pPr>
        <w:jc w:val="center"/>
        <w:rPr>
          <w:sz w:val="28"/>
          <w:szCs w:val="28"/>
        </w:rPr>
      </w:pPr>
    </w:p>
    <w:p w:rsidR="008D0D64" w:rsidRDefault="008D0D64" w:rsidP="007B5656">
      <w:pPr>
        <w:ind w:firstLine="708"/>
        <w:jc w:val="both"/>
        <w:rPr>
          <w:sz w:val="28"/>
          <w:szCs w:val="28"/>
        </w:rPr>
      </w:pPr>
    </w:p>
    <w:p w:rsidR="008C1DAF" w:rsidRPr="00B55EDC" w:rsidRDefault="007B5656" w:rsidP="007B5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«Стратегию социально-экономического развития сельского поселения Богородицкий сельсовет Добринского муниципального </w:t>
      </w:r>
      <w:proofErr w:type="gramStart"/>
      <w:r>
        <w:rPr>
          <w:sz w:val="28"/>
          <w:szCs w:val="28"/>
        </w:rPr>
        <w:t>района  на</w:t>
      </w:r>
      <w:proofErr w:type="gramEnd"/>
      <w:r>
        <w:rPr>
          <w:sz w:val="28"/>
          <w:szCs w:val="28"/>
        </w:rPr>
        <w:t xml:space="preserve"> период до 2020года» , </w:t>
      </w:r>
      <w:r w:rsidR="008C1DAF" w:rsidRPr="00B55EDC">
        <w:rPr>
          <w:sz w:val="28"/>
          <w:szCs w:val="28"/>
        </w:rPr>
        <w:t>прин</w:t>
      </w:r>
      <w:r w:rsidR="00B9659D">
        <w:rPr>
          <w:sz w:val="28"/>
          <w:szCs w:val="28"/>
        </w:rPr>
        <w:t>ят</w:t>
      </w:r>
      <w:r>
        <w:rPr>
          <w:sz w:val="28"/>
          <w:szCs w:val="28"/>
        </w:rPr>
        <w:t xml:space="preserve">ую </w:t>
      </w:r>
      <w:r w:rsidR="008C1DAF" w:rsidRPr="00B55EDC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 xml:space="preserve">Богородицкий сельсовет </w:t>
      </w:r>
      <w:r w:rsidR="008C1DAF" w:rsidRPr="00B55EDC">
        <w:rPr>
          <w:sz w:val="28"/>
          <w:szCs w:val="28"/>
        </w:rPr>
        <w:t>№ 1</w:t>
      </w:r>
      <w:r w:rsidR="0098459E">
        <w:rPr>
          <w:sz w:val="28"/>
          <w:szCs w:val="28"/>
        </w:rPr>
        <w:t>31</w:t>
      </w:r>
      <w:r w:rsidR="008C1DAF" w:rsidRPr="00B55EDC">
        <w:rPr>
          <w:sz w:val="28"/>
          <w:szCs w:val="28"/>
        </w:rPr>
        <w:t xml:space="preserve">-рс от </w:t>
      </w:r>
      <w:r w:rsidR="0098459E">
        <w:rPr>
          <w:sz w:val="28"/>
          <w:szCs w:val="28"/>
        </w:rPr>
        <w:t>15</w:t>
      </w:r>
      <w:r w:rsidR="008C1DAF" w:rsidRPr="00B55EDC">
        <w:rPr>
          <w:sz w:val="28"/>
          <w:szCs w:val="28"/>
        </w:rPr>
        <w:t>.06.2009</w:t>
      </w:r>
      <w:r>
        <w:rPr>
          <w:sz w:val="28"/>
          <w:szCs w:val="28"/>
        </w:rPr>
        <w:t xml:space="preserve"> </w:t>
      </w:r>
      <w:r w:rsidR="008C1DAF" w:rsidRPr="00B55EDC">
        <w:rPr>
          <w:sz w:val="28"/>
          <w:szCs w:val="28"/>
        </w:rPr>
        <w:t>г</w:t>
      </w:r>
      <w:r>
        <w:rPr>
          <w:sz w:val="28"/>
          <w:szCs w:val="28"/>
        </w:rPr>
        <w:t>ода (с внесенными изменениями решения Совета депутатов сельского поселения Богородицкий сельсовет</w:t>
      </w:r>
      <w:r w:rsidR="008C1DAF" w:rsidRPr="00B55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8C1DAF" w:rsidRPr="00B55EDC">
        <w:rPr>
          <w:sz w:val="28"/>
          <w:szCs w:val="28"/>
        </w:rPr>
        <w:t xml:space="preserve"> № </w:t>
      </w:r>
      <w:r w:rsidR="003F4D06">
        <w:rPr>
          <w:sz w:val="28"/>
          <w:szCs w:val="28"/>
        </w:rPr>
        <w:t>100</w:t>
      </w:r>
      <w:r w:rsidR="008C1DAF" w:rsidRPr="00B55EDC">
        <w:rPr>
          <w:sz w:val="28"/>
          <w:szCs w:val="28"/>
        </w:rPr>
        <w:t xml:space="preserve"> - </w:t>
      </w:r>
      <w:proofErr w:type="spellStart"/>
      <w:r w:rsidR="008C1DAF" w:rsidRPr="00B55EDC">
        <w:rPr>
          <w:sz w:val="28"/>
          <w:szCs w:val="28"/>
        </w:rPr>
        <w:t>рс</w:t>
      </w:r>
      <w:proofErr w:type="spellEnd"/>
      <w:r w:rsidR="008C1DAF" w:rsidRPr="00B55EDC">
        <w:rPr>
          <w:sz w:val="28"/>
          <w:szCs w:val="28"/>
        </w:rPr>
        <w:t xml:space="preserve"> от </w:t>
      </w:r>
      <w:r w:rsidR="003F4D06">
        <w:rPr>
          <w:sz w:val="28"/>
          <w:szCs w:val="28"/>
        </w:rPr>
        <w:t>20.04</w:t>
      </w:r>
      <w:r w:rsidR="008C1DAF" w:rsidRPr="00B55EDC">
        <w:rPr>
          <w:sz w:val="28"/>
          <w:szCs w:val="28"/>
        </w:rPr>
        <w:t>.2012г.)</w:t>
      </w:r>
      <w:r>
        <w:rPr>
          <w:sz w:val="28"/>
          <w:szCs w:val="28"/>
        </w:rPr>
        <w:t>следующие изменения:</w:t>
      </w:r>
    </w:p>
    <w:p w:rsidR="007B5656" w:rsidRDefault="007B5656" w:rsidP="008C1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656" w:rsidRDefault="00F82276" w:rsidP="007B565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</w:t>
      </w:r>
      <w:r w:rsidR="00920E16" w:rsidRPr="00F82276">
        <w:rPr>
          <w:rFonts w:ascii="Times New Roman" w:hAnsi="Times New Roman" w:cs="Times New Roman"/>
          <w:sz w:val="28"/>
          <w:szCs w:val="28"/>
        </w:rPr>
        <w:t xml:space="preserve">  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1. </w:t>
      </w:r>
      <w:r w:rsidR="007B5656">
        <w:rPr>
          <w:rFonts w:ascii="Times New Roman" w:hAnsi="Times New Roman" w:cs="Times New Roman"/>
          <w:sz w:val="28"/>
          <w:szCs w:val="28"/>
        </w:rPr>
        <w:t xml:space="preserve">В  </w:t>
      </w:r>
      <w:r w:rsidR="00CE15D4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656">
        <w:rPr>
          <w:rFonts w:ascii="Times New Roman" w:hAnsi="Times New Roman" w:cs="Times New Roman"/>
          <w:sz w:val="28"/>
          <w:szCs w:val="28"/>
        </w:rPr>
        <w:t>н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7B5656">
        <w:rPr>
          <w:rFonts w:ascii="Times New Roman" w:hAnsi="Times New Roman" w:cs="Times New Roman"/>
          <w:sz w:val="28"/>
          <w:szCs w:val="28"/>
        </w:rPr>
        <w:t>Стратегии</w:t>
      </w:r>
      <w:proofErr w:type="gramEnd"/>
      <w:r w:rsidR="007B5656">
        <w:rPr>
          <w:rFonts w:ascii="Times New Roman" w:hAnsi="Times New Roman" w:cs="Times New Roman"/>
          <w:sz w:val="28"/>
          <w:szCs w:val="28"/>
        </w:rPr>
        <w:t>: цифры «2020» заменить на «2024»</w:t>
      </w:r>
    </w:p>
    <w:p w:rsidR="007B5656" w:rsidRDefault="007B5656" w:rsidP="007B565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5656" w:rsidRDefault="007B5656" w:rsidP="007B565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 тексту </w:t>
      </w:r>
      <w:r w:rsidRPr="00F82276">
        <w:rPr>
          <w:rFonts w:ascii="Times New Roman" w:hAnsi="Times New Roman" w:cs="Times New Roman"/>
          <w:sz w:val="28"/>
          <w:szCs w:val="28"/>
        </w:rPr>
        <w:t>«Стратеги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227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Pr="00F8227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района»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«2020» заменить на «2024»</w:t>
      </w:r>
    </w:p>
    <w:p w:rsidR="00356EAE" w:rsidRDefault="00356EAE" w:rsidP="00F233C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356EAE" w:rsidRPr="00356EAE" w:rsidRDefault="00356EAE" w:rsidP="008D0D64">
      <w:pPr>
        <w:jc w:val="both"/>
        <w:rPr>
          <w:sz w:val="28"/>
          <w:szCs w:val="28"/>
        </w:rPr>
      </w:pPr>
      <w:r w:rsidRPr="00356EAE">
        <w:rPr>
          <w:sz w:val="28"/>
          <w:szCs w:val="28"/>
        </w:rPr>
        <w:t xml:space="preserve">     3. </w:t>
      </w:r>
      <w:proofErr w:type="gramStart"/>
      <w:r w:rsidR="008D0D64">
        <w:rPr>
          <w:sz w:val="28"/>
          <w:szCs w:val="28"/>
        </w:rPr>
        <w:t>В</w:t>
      </w:r>
      <w:r w:rsidRPr="00356EAE">
        <w:rPr>
          <w:sz w:val="28"/>
          <w:szCs w:val="28"/>
        </w:rPr>
        <w:t xml:space="preserve">  раздела</w:t>
      </w:r>
      <w:proofErr w:type="gramEnd"/>
      <w:r w:rsidRPr="00356EAE">
        <w:rPr>
          <w:sz w:val="28"/>
          <w:szCs w:val="28"/>
        </w:rPr>
        <w:t xml:space="preserve">  6 Таблицу 1</w:t>
      </w:r>
      <w:r>
        <w:rPr>
          <w:sz w:val="28"/>
          <w:szCs w:val="28"/>
        </w:rPr>
        <w:t>.</w:t>
      </w:r>
      <w:r w:rsidRPr="00356EAE">
        <w:rPr>
          <w:sz w:val="28"/>
          <w:szCs w:val="28"/>
        </w:rPr>
        <w:t xml:space="preserve"> «Сводная  таблица  целей, задач, индикаторов  и показателей для актуализации стратегических планов социально-экономического развития сельск</w:t>
      </w:r>
      <w:r w:rsidR="0098459E">
        <w:rPr>
          <w:sz w:val="28"/>
          <w:szCs w:val="28"/>
        </w:rPr>
        <w:t>ого</w:t>
      </w:r>
      <w:r w:rsidRPr="00356EAE">
        <w:rPr>
          <w:sz w:val="28"/>
          <w:szCs w:val="28"/>
        </w:rPr>
        <w:t xml:space="preserve"> поселени</w:t>
      </w:r>
      <w:r w:rsidR="0098459E">
        <w:rPr>
          <w:sz w:val="28"/>
          <w:szCs w:val="28"/>
        </w:rPr>
        <w:t xml:space="preserve">я Богородицкий сельсовет </w:t>
      </w:r>
      <w:r w:rsidRPr="00356EAE">
        <w:rPr>
          <w:sz w:val="28"/>
          <w:szCs w:val="28"/>
        </w:rPr>
        <w:t xml:space="preserve"> на период до 2020 года»</w:t>
      </w:r>
      <w:r>
        <w:rPr>
          <w:sz w:val="28"/>
          <w:szCs w:val="28"/>
        </w:rPr>
        <w:t xml:space="preserve"> </w:t>
      </w:r>
      <w:r w:rsidRPr="00356E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D0D64">
        <w:rPr>
          <w:sz w:val="28"/>
          <w:szCs w:val="28"/>
        </w:rPr>
        <w:t xml:space="preserve">изложить в </w:t>
      </w:r>
      <w:r w:rsidR="008D0D64" w:rsidRPr="008D0D64">
        <w:rPr>
          <w:sz w:val="28"/>
          <w:szCs w:val="28"/>
        </w:rPr>
        <w:t xml:space="preserve">новой </w:t>
      </w:r>
      <w:r w:rsidRPr="008D0D64">
        <w:rPr>
          <w:sz w:val="28"/>
          <w:szCs w:val="28"/>
        </w:rPr>
        <w:t xml:space="preserve"> редакции</w:t>
      </w:r>
      <w:r w:rsidRPr="00356EAE">
        <w:rPr>
          <w:sz w:val="28"/>
          <w:szCs w:val="28"/>
        </w:rPr>
        <w:t>: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center"/>
        <w:rPr>
          <w:b/>
        </w:rPr>
        <w:sectPr w:rsidR="00356EAE" w:rsidSect="00F8701E">
          <w:pgSz w:w="11906" w:h="16838"/>
          <w:pgMar w:top="851" w:right="707" w:bottom="567" w:left="1134" w:header="709" w:footer="709" w:gutter="0"/>
          <w:cols w:space="720"/>
        </w:sectPr>
      </w:pPr>
    </w:p>
    <w:p w:rsidR="00356EAE" w:rsidRPr="00356EAE" w:rsidRDefault="00356EAE" w:rsidP="00356EAE">
      <w:pPr>
        <w:jc w:val="center"/>
        <w:rPr>
          <w:b/>
        </w:rPr>
      </w:pPr>
      <w:r w:rsidRPr="00356EAE">
        <w:rPr>
          <w:b/>
          <w:sz w:val="28"/>
          <w:szCs w:val="28"/>
        </w:rPr>
        <w:lastRenderedPageBreak/>
        <w:t>Сводная  таблица  целей, задач, индикаторов  и показателей для актуализации стратегических</w:t>
      </w:r>
      <w:r>
        <w:rPr>
          <w:b/>
          <w:sz w:val="28"/>
          <w:szCs w:val="28"/>
        </w:rPr>
        <w:t xml:space="preserve">                                                </w:t>
      </w:r>
      <w:r w:rsidRPr="00356EAE">
        <w:rPr>
          <w:b/>
          <w:sz w:val="28"/>
          <w:szCs w:val="28"/>
        </w:rPr>
        <w:t xml:space="preserve"> планов социально-</w:t>
      </w:r>
      <w:r>
        <w:rPr>
          <w:b/>
          <w:sz w:val="28"/>
          <w:szCs w:val="28"/>
        </w:rPr>
        <w:t xml:space="preserve">экономического развития сельского поселения </w:t>
      </w:r>
      <w:r w:rsidR="0098459E">
        <w:rPr>
          <w:b/>
          <w:sz w:val="28"/>
          <w:szCs w:val="28"/>
        </w:rPr>
        <w:t>Богородицкий</w:t>
      </w:r>
      <w:r>
        <w:rPr>
          <w:b/>
          <w:sz w:val="28"/>
          <w:szCs w:val="28"/>
        </w:rPr>
        <w:t xml:space="preserve"> сельсовет</w:t>
      </w:r>
      <w:r w:rsidRPr="00356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на период до 2024</w:t>
      </w:r>
      <w:r w:rsidRPr="00356EAE">
        <w:rPr>
          <w:b/>
          <w:sz w:val="28"/>
          <w:szCs w:val="28"/>
        </w:rPr>
        <w:t xml:space="preserve"> года</w:t>
      </w:r>
    </w:p>
    <w:p w:rsidR="00356EAE" w:rsidRDefault="00356EAE" w:rsidP="00356EAE">
      <w:pPr>
        <w:jc w:val="right"/>
      </w:pPr>
      <w:r>
        <w:t>Таблица 1</w:t>
      </w:r>
    </w:p>
    <w:p w:rsidR="00356EAE" w:rsidRDefault="00356EAE" w:rsidP="00356EAE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6"/>
        <w:gridCol w:w="766"/>
        <w:gridCol w:w="76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65"/>
        <w:gridCol w:w="865"/>
        <w:gridCol w:w="865"/>
        <w:gridCol w:w="865"/>
        <w:gridCol w:w="865"/>
      </w:tblGrid>
      <w:tr w:rsidR="007A06CB" w:rsidTr="000A0EF8">
        <w:trPr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Наименование целей, задач, показателей</w:t>
            </w:r>
          </w:p>
        </w:tc>
        <w:tc>
          <w:tcPr>
            <w:tcW w:w="13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06" w:rsidRDefault="009C5406" w:rsidP="009C54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C5406" w:rsidRDefault="00356EAE" w:rsidP="00B25BB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показателей по годам</w:t>
            </w:r>
          </w:p>
          <w:p w:rsidR="00B25BB8" w:rsidRDefault="00B25BB8" w:rsidP="00B25BB8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2024</w:t>
            </w:r>
          </w:p>
        </w:tc>
      </w:tr>
      <w:tr w:rsidR="007A06CB" w:rsidTr="000A0EF8">
        <w:trPr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56EAE" w:rsidRDefault="00356EAE" w:rsidP="00B25BB8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bCs/>
                <w:iCs/>
                <w:sz w:val="20"/>
                <w:szCs w:val="20"/>
              </w:rPr>
              <w:t>одействие развитию хозяйствующих субъектов всех отраслей</w:t>
            </w:r>
          </w:p>
          <w:p w:rsidR="00B25BB8" w:rsidRDefault="00B25BB8" w:rsidP="00B25BB8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1763E4" w:rsidRDefault="00356EAE">
            <w:pPr>
              <w:widowControl w:val="0"/>
              <w:rPr>
                <w:sz w:val="20"/>
                <w:szCs w:val="20"/>
                <w:lang w:eastAsia="en-US"/>
              </w:rPr>
            </w:pPr>
            <w:r w:rsidRPr="001763E4">
              <w:rPr>
                <w:sz w:val="20"/>
                <w:szCs w:val="20"/>
              </w:rPr>
              <w:t>Создание рабочих мест,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1763E4" w:rsidRDefault="00356EAE">
            <w:pPr>
              <w:widowControl w:val="0"/>
              <w:rPr>
                <w:sz w:val="20"/>
                <w:szCs w:val="20"/>
                <w:lang w:eastAsia="en-US"/>
              </w:rPr>
            </w:pPr>
            <w:r w:rsidRPr="001763E4">
              <w:rPr>
                <w:sz w:val="20"/>
                <w:szCs w:val="20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 w:rsidP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</w:t>
            </w:r>
            <w:r w:rsidR="0098459E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8459E">
              <w:rPr>
                <w:sz w:val="20"/>
                <w:szCs w:val="20"/>
              </w:rPr>
              <w:t>8,0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8459E">
              <w:rPr>
                <w:sz w:val="20"/>
                <w:szCs w:val="20"/>
              </w:rPr>
              <w:t>8,0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98459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37026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37026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37026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37026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 w:rsidP="00141CF8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Задача 1.</w:t>
            </w:r>
            <w:r w:rsidR="00141CF8" w:rsidRPr="00141CF8">
              <w:rPr>
                <w:sz w:val="20"/>
                <w:szCs w:val="20"/>
              </w:rPr>
              <w:t>Повышение</w:t>
            </w:r>
            <w:r w:rsidRPr="00141CF8">
              <w:rPr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 xml:space="preserve">  </w:t>
            </w:r>
            <w:r w:rsidRPr="001763E4">
              <w:rPr>
                <w:sz w:val="20"/>
                <w:szCs w:val="20"/>
              </w:rPr>
              <w:t>инвестиционной привлекательности сельского поселения.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1763E4" w:rsidRDefault="00356EAE">
            <w:pPr>
              <w:widowControl w:val="0"/>
              <w:rPr>
                <w:sz w:val="20"/>
                <w:szCs w:val="20"/>
                <w:lang w:eastAsia="en-US"/>
              </w:rPr>
            </w:pPr>
            <w:r w:rsidRPr="001763E4">
              <w:rPr>
                <w:sz w:val="20"/>
                <w:szCs w:val="20"/>
              </w:rPr>
              <w:t>Объем привлеченных инвестиций, млн.</w:t>
            </w:r>
            <w:r w:rsidR="009C5406" w:rsidRPr="001763E4">
              <w:rPr>
                <w:sz w:val="20"/>
                <w:szCs w:val="20"/>
              </w:rPr>
              <w:t xml:space="preserve"> </w:t>
            </w:r>
            <w:r w:rsidRPr="001763E4">
              <w:rPr>
                <w:sz w:val="20"/>
                <w:szCs w:val="20"/>
              </w:rPr>
              <w:t>руб.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1763E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1763E4" w:rsidP="001B711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</w:t>
            </w:r>
            <w:r w:rsidR="001B711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1763E4" w:rsidP="001B711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</w:t>
            </w:r>
            <w:r w:rsidR="001B711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1B711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1B711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 w:rsidP="001B711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Задача </w:t>
            </w:r>
            <w:r w:rsidR="001B711C">
              <w:rPr>
                <w:b/>
                <w:sz w:val="20"/>
                <w:szCs w:val="20"/>
              </w:rPr>
              <w:t>2</w:t>
            </w:r>
            <w:r w:rsidRPr="009C5406">
              <w:rPr>
                <w:b/>
                <w:sz w:val="20"/>
                <w:szCs w:val="20"/>
              </w:rPr>
              <w:t xml:space="preserve">.   </w:t>
            </w:r>
            <w:r w:rsidRPr="001763E4">
              <w:rPr>
                <w:sz w:val="20"/>
                <w:szCs w:val="20"/>
              </w:rPr>
              <w:t>Развитие животноводства и растениеводства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1763E4" w:rsidRDefault="00356EAE">
            <w:pPr>
              <w:widowControl w:val="0"/>
              <w:rPr>
                <w:sz w:val="20"/>
                <w:szCs w:val="20"/>
                <w:lang w:eastAsia="en-US"/>
              </w:rPr>
            </w:pPr>
            <w:r w:rsidRPr="001763E4">
              <w:rPr>
                <w:sz w:val="20"/>
                <w:szCs w:val="20"/>
              </w:rPr>
              <w:t>Поголовье скота во всех категориях хозяйств, всего,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7662DB" w:rsidRDefault="007662DB">
            <w:pPr>
              <w:widowControl w:val="0"/>
              <w:rPr>
                <w:sz w:val="20"/>
                <w:szCs w:val="20"/>
                <w:lang w:eastAsia="en-US"/>
              </w:rPr>
            </w:pPr>
            <w:r w:rsidRPr="007662DB">
              <w:rPr>
                <w:sz w:val="20"/>
                <w:szCs w:val="20"/>
              </w:rPr>
              <w:t>КРС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Pr="007662DB" w:rsidRDefault="007662DB">
            <w:pPr>
              <w:widowControl w:val="0"/>
              <w:rPr>
                <w:sz w:val="20"/>
                <w:szCs w:val="20"/>
              </w:rPr>
            </w:pPr>
            <w:r w:rsidRPr="007662DB">
              <w:rPr>
                <w:sz w:val="20"/>
                <w:szCs w:val="20"/>
              </w:rPr>
              <w:t xml:space="preserve">в </w:t>
            </w:r>
            <w:proofErr w:type="spellStart"/>
            <w:r w:rsidRPr="007662DB">
              <w:rPr>
                <w:sz w:val="20"/>
                <w:szCs w:val="20"/>
              </w:rPr>
              <w:t>т.ч</w:t>
            </w:r>
            <w:proofErr w:type="spellEnd"/>
            <w:r w:rsidRPr="007662DB">
              <w:rPr>
                <w:sz w:val="20"/>
                <w:szCs w:val="20"/>
              </w:rPr>
              <w:t>. в ЛПХ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62DB" w:rsidRDefault="007662D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7662DB" w:rsidRDefault="00356EAE">
            <w:pPr>
              <w:widowControl w:val="0"/>
              <w:rPr>
                <w:sz w:val="20"/>
                <w:szCs w:val="20"/>
                <w:lang w:eastAsia="en-US"/>
              </w:rPr>
            </w:pPr>
            <w:r w:rsidRPr="007662DB">
              <w:rPr>
                <w:sz w:val="20"/>
                <w:szCs w:val="20"/>
              </w:rPr>
              <w:t>Производство продукции растениеводства, тонн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7A06CB" w:rsidRDefault="00356EAE" w:rsidP="007A06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7A06CB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="007A06CB">
              <w:rPr>
                <w:sz w:val="20"/>
                <w:szCs w:val="20"/>
              </w:rPr>
              <w:t>Оз</w:t>
            </w:r>
            <w:proofErr w:type="spellEnd"/>
            <w:r w:rsidR="007A06CB">
              <w:rPr>
                <w:sz w:val="20"/>
                <w:szCs w:val="20"/>
              </w:rPr>
              <w:t xml:space="preserve"> .пшеница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9628,5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9628,5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9628,5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9628,5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9903,6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10453,</w:t>
            </w:r>
            <w:r w:rsidR="00C30B7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10453,8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10453,8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7A06CB" w:rsidRDefault="00356EAE" w:rsidP="007A06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7A06CB">
              <w:rPr>
                <w:sz w:val="20"/>
                <w:szCs w:val="20"/>
              </w:rPr>
              <w:t>2.</w:t>
            </w:r>
            <w:r w:rsidR="007A06CB">
              <w:rPr>
                <w:sz w:val="20"/>
                <w:szCs w:val="20"/>
              </w:rPr>
              <w:t>О</w:t>
            </w:r>
            <w:r w:rsidR="007A06CB" w:rsidRPr="007A06CB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7A06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7A06CB">
              <w:rPr>
                <w:sz w:val="20"/>
                <w:szCs w:val="20"/>
                <w:lang w:eastAsia="en-US"/>
              </w:rPr>
              <w:t>3.ячмень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 w:rsidP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3840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 w:rsidP="007A06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7A06CB">
              <w:rPr>
                <w:sz w:val="20"/>
                <w:szCs w:val="20"/>
              </w:rPr>
              <w:lastRenderedPageBreak/>
              <w:t>Производство продукции животноводства:</w:t>
            </w:r>
            <w:r w:rsidR="007A06CB" w:rsidRPr="009C540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-молоко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-мясо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 w:rsidP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E" w:rsidRDefault="007A06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6EAE" w:rsidRDefault="000A6F9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50045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Pr="000A6F96" w:rsidRDefault="00356EAE">
            <w:pPr>
              <w:widowControl w:val="0"/>
              <w:rPr>
                <w:sz w:val="20"/>
                <w:szCs w:val="20"/>
                <w:lang w:eastAsia="en-US"/>
              </w:rPr>
            </w:pPr>
            <w:r w:rsidRPr="000A6F96">
              <w:rPr>
                <w:sz w:val="20"/>
                <w:szCs w:val="20"/>
              </w:rPr>
              <w:t>Использование пашни, % посевной площади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3</w:t>
            </w:r>
            <w:r w:rsidRPr="009C5406">
              <w:rPr>
                <w:b/>
                <w:sz w:val="20"/>
                <w:szCs w:val="20"/>
              </w:rPr>
              <w:t xml:space="preserve">. </w:t>
            </w:r>
            <w:r w:rsidRPr="000A6F96">
              <w:rPr>
                <w:sz w:val="20"/>
                <w:szCs w:val="20"/>
              </w:rPr>
              <w:t xml:space="preserve">Организация обрабатывающих производств, в </w:t>
            </w:r>
            <w:proofErr w:type="spellStart"/>
            <w:r w:rsidRPr="000A6F96">
              <w:rPr>
                <w:sz w:val="20"/>
                <w:szCs w:val="20"/>
              </w:rPr>
              <w:t>т.ч</w:t>
            </w:r>
            <w:proofErr w:type="spellEnd"/>
            <w:r w:rsidRPr="000A6F96">
              <w:rPr>
                <w:sz w:val="20"/>
                <w:szCs w:val="20"/>
              </w:rPr>
              <w:t>. предприятий по переработке сельскохозяйственной продукции.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0A6F96">
              <w:rPr>
                <w:sz w:val="20"/>
                <w:szCs w:val="20"/>
              </w:rPr>
              <w:t xml:space="preserve">Произведено </w:t>
            </w:r>
            <w:proofErr w:type="gramStart"/>
            <w:r>
              <w:rPr>
                <w:sz w:val="20"/>
                <w:szCs w:val="20"/>
              </w:rPr>
              <w:t xml:space="preserve">продукции  </w:t>
            </w:r>
            <w:r w:rsidRPr="000A6F96">
              <w:rPr>
                <w:sz w:val="20"/>
                <w:szCs w:val="20"/>
              </w:rPr>
              <w:t>обрабатывающих</w:t>
            </w:r>
            <w:proofErr w:type="gramEnd"/>
            <w:r w:rsidRPr="000A6F96">
              <w:rPr>
                <w:sz w:val="20"/>
                <w:szCs w:val="20"/>
              </w:rPr>
              <w:t xml:space="preserve"> производств, </w:t>
            </w:r>
            <w:proofErr w:type="spellStart"/>
            <w:r w:rsidRPr="000A6F96">
              <w:rPr>
                <w:sz w:val="20"/>
                <w:szCs w:val="20"/>
              </w:rPr>
              <w:t>млн.руб</w:t>
            </w:r>
            <w:proofErr w:type="spellEnd"/>
            <w:r w:rsidRPr="009C54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327,0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4</w:t>
            </w:r>
            <w:r w:rsidRPr="009C5406">
              <w:rPr>
                <w:b/>
                <w:sz w:val="20"/>
                <w:szCs w:val="20"/>
              </w:rPr>
              <w:t xml:space="preserve">.  </w:t>
            </w:r>
            <w:r w:rsidRPr="000A6F96">
              <w:rPr>
                <w:sz w:val="20"/>
                <w:szCs w:val="20"/>
              </w:rPr>
              <w:t xml:space="preserve">Развитие </w:t>
            </w:r>
            <w:r w:rsidRPr="009C5406">
              <w:rPr>
                <w:b/>
                <w:sz w:val="20"/>
                <w:szCs w:val="20"/>
              </w:rPr>
              <w:t xml:space="preserve">               </w:t>
            </w:r>
            <w:r w:rsidRPr="000A6F96">
              <w:rPr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0A6F96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0A6F96">
              <w:rPr>
                <w:sz w:val="20"/>
                <w:szCs w:val="20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30B7C" w:rsidTr="000A0EF8">
        <w:trPr>
          <w:jc w:val="center"/>
        </w:trPr>
        <w:tc>
          <w:tcPr>
            <w:tcW w:w="15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B7C" w:rsidRPr="009C5406" w:rsidRDefault="00C30B7C" w:rsidP="00C30B7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C30B7C" w:rsidRPr="009C5406" w:rsidRDefault="00C30B7C" w:rsidP="00C30B7C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bCs/>
                <w:iCs/>
                <w:sz w:val="20"/>
                <w:szCs w:val="20"/>
              </w:rPr>
              <w:t>Цель 2. Создание условий для повышения   качества жизни населения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  <w:r w:rsidRPr="009C5406">
              <w:rPr>
                <w:b/>
                <w:sz w:val="20"/>
                <w:szCs w:val="20"/>
              </w:rPr>
              <w:t>.</w:t>
            </w:r>
          </w:p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6F96">
              <w:rPr>
                <w:sz w:val="20"/>
                <w:szCs w:val="20"/>
              </w:rPr>
              <w:t>Обеспечение  населения</w:t>
            </w:r>
            <w:proofErr w:type="gramEnd"/>
            <w:r w:rsidRPr="000A6F96">
              <w:rPr>
                <w:sz w:val="20"/>
                <w:szCs w:val="20"/>
              </w:rPr>
              <w:t xml:space="preserve">  услугами  розничной торговли и бытового обслуживания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Pr="000A6F96" w:rsidRDefault="00C30B7C" w:rsidP="00C30B7C">
            <w:pPr>
              <w:widowControl w:val="0"/>
              <w:rPr>
                <w:sz w:val="20"/>
                <w:szCs w:val="20"/>
              </w:rPr>
            </w:pPr>
            <w:r w:rsidRPr="000A6F96">
              <w:rPr>
                <w:sz w:val="20"/>
                <w:szCs w:val="20"/>
              </w:rPr>
              <w:t xml:space="preserve">Оборот розничной торговли на 1 </w:t>
            </w:r>
            <w:r>
              <w:rPr>
                <w:sz w:val="20"/>
                <w:szCs w:val="20"/>
              </w:rPr>
              <w:t>ж</w:t>
            </w:r>
            <w:r w:rsidRPr="000A6F96">
              <w:rPr>
                <w:sz w:val="20"/>
                <w:szCs w:val="20"/>
              </w:rPr>
              <w:t>ителя,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A6F96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Pr="00B25BB8" w:rsidRDefault="00C30B7C" w:rsidP="00C30B7C">
            <w:pPr>
              <w:widowControl w:val="0"/>
              <w:rPr>
                <w:sz w:val="20"/>
                <w:szCs w:val="20"/>
              </w:rPr>
            </w:pPr>
            <w:r w:rsidRPr="00B25BB8">
              <w:rPr>
                <w:sz w:val="20"/>
                <w:szCs w:val="20"/>
              </w:rPr>
              <w:t xml:space="preserve">Оборот бытовых услуг на 1 </w:t>
            </w:r>
            <w:proofErr w:type="spellStart"/>
            <w:proofErr w:type="gramStart"/>
            <w:r w:rsidRPr="00B25BB8">
              <w:rPr>
                <w:sz w:val="20"/>
                <w:szCs w:val="20"/>
              </w:rPr>
              <w:t>жителя,руб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Pr="00B25BB8" w:rsidRDefault="00C30B7C" w:rsidP="00C30B7C">
            <w:pPr>
              <w:widowControl w:val="0"/>
              <w:rPr>
                <w:sz w:val="20"/>
                <w:szCs w:val="20"/>
              </w:rPr>
            </w:pPr>
            <w:r w:rsidRPr="00B25BB8">
              <w:rPr>
                <w:sz w:val="20"/>
                <w:szCs w:val="20"/>
              </w:rPr>
              <w:t xml:space="preserve">Количество видов бытового услуг, </w:t>
            </w:r>
            <w:r w:rsidRPr="00B25BB8">
              <w:rPr>
                <w:sz w:val="20"/>
                <w:szCs w:val="20"/>
              </w:rPr>
              <w:lastRenderedPageBreak/>
              <w:t xml:space="preserve">оказываемых </w:t>
            </w:r>
            <w:proofErr w:type="gramStart"/>
            <w:r w:rsidRPr="00B25BB8">
              <w:rPr>
                <w:sz w:val="20"/>
                <w:szCs w:val="20"/>
              </w:rPr>
              <w:t>стационарно</w:t>
            </w:r>
            <w:r>
              <w:rPr>
                <w:sz w:val="20"/>
                <w:szCs w:val="20"/>
              </w:rPr>
              <w:t xml:space="preserve"> </w:t>
            </w:r>
            <w:r w:rsidRPr="00B25BB8">
              <w:rPr>
                <w:sz w:val="20"/>
                <w:szCs w:val="20"/>
              </w:rPr>
              <w:t>,</w:t>
            </w:r>
            <w:proofErr w:type="gramEnd"/>
            <w:r w:rsidRPr="00B25BB8">
              <w:rPr>
                <w:sz w:val="20"/>
                <w:szCs w:val="20"/>
              </w:rPr>
              <w:t>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sz w:val="20"/>
                <w:szCs w:val="20"/>
              </w:rPr>
              <w:t>2</w:t>
            </w:r>
            <w:r w:rsidRPr="009C5406">
              <w:rPr>
                <w:b/>
                <w:sz w:val="20"/>
                <w:szCs w:val="20"/>
              </w:rPr>
              <w:t xml:space="preserve">. </w:t>
            </w:r>
            <w:r w:rsidRPr="00B25BB8">
              <w:rPr>
                <w:sz w:val="20"/>
                <w:szCs w:val="20"/>
              </w:rPr>
              <w:t xml:space="preserve">Создание условий для обеспечения здоровья </w:t>
            </w:r>
            <w:proofErr w:type="gramStart"/>
            <w:r w:rsidRPr="00B25BB8">
              <w:rPr>
                <w:sz w:val="20"/>
                <w:szCs w:val="20"/>
              </w:rPr>
              <w:t>населения  и</w:t>
            </w:r>
            <w:proofErr w:type="gramEnd"/>
            <w:r w:rsidRPr="00B25BB8">
              <w:rPr>
                <w:sz w:val="20"/>
                <w:szCs w:val="20"/>
              </w:rPr>
              <w:t xml:space="preserve"> улучшения демографической ситуации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B25BB8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proofErr w:type="gramStart"/>
            <w:r w:rsidRPr="00B25BB8">
              <w:rPr>
                <w:sz w:val="20"/>
                <w:szCs w:val="20"/>
              </w:rPr>
              <w:t>Коэффициент  рождаемости</w:t>
            </w:r>
            <w:proofErr w:type="gramEnd"/>
            <w:r w:rsidRPr="00B25BB8">
              <w:rPr>
                <w:sz w:val="20"/>
                <w:szCs w:val="20"/>
              </w:rPr>
              <w:t>, чел./на 100чел населения.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D52E1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D52E1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D52E1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D52E1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25BB8">
              <w:rPr>
                <w:sz w:val="20"/>
                <w:szCs w:val="20"/>
              </w:rPr>
              <w:t xml:space="preserve">Коэффициент  </w:t>
            </w:r>
            <w:r>
              <w:rPr>
                <w:sz w:val="20"/>
                <w:szCs w:val="20"/>
              </w:rPr>
              <w:t>смертности</w:t>
            </w:r>
            <w:proofErr w:type="gramEnd"/>
            <w:r w:rsidRPr="00B25BB8">
              <w:rPr>
                <w:sz w:val="20"/>
                <w:szCs w:val="20"/>
              </w:rPr>
              <w:t>, чел./на 100чел населения.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3</w:t>
            </w:r>
            <w:r w:rsidRPr="009C5406">
              <w:rPr>
                <w:b/>
                <w:sz w:val="20"/>
                <w:szCs w:val="20"/>
              </w:rPr>
              <w:t xml:space="preserve">.  </w:t>
            </w:r>
            <w:r w:rsidRPr="00750045">
              <w:rPr>
                <w:sz w:val="20"/>
                <w:szCs w:val="20"/>
              </w:rPr>
              <w:t xml:space="preserve">Развитие </w:t>
            </w:r>
            <w:r w:rsidRPr="009C5406">
              <w:rPr>
                <w:b/>
                <w:sz w:val="20"/>
                <w:szCs w:val="20"/>
              </w:rPr>
              <w:t xml:space="preserve">               </w:t>
            </w:r>
            <w:r w:rsidRPr="00750045">
              <w:rPr>
                <w:bCs/>
                <w:iCs/>
                <w:sz w:val="20"/>
                <w:szCs w:val="20"/>
              </w:rPr>
              <w:t xml:space="preserve">образования, культуры, физической культуры и спорта, </w:t>
            </w:r>
            <w:proofErr w:type="gramStart"/>
            <w:r w:rsidRPr="00750045">
              <w:rPr>
                <w:bCs/>
                <w:iCs/>
                <w:sz w:val="20"/>
                <w:szCs w:val="20"/>
              </w:rPr>
              <w:t>предоставление  социальных</w:t>
            </w:r>
            <w:proofErr w:type="gramEnd"/>
            <w:r w:rsidRPr="00750045">
              <w:rPr>
                <w:bCs/>
                <w:iCs/>
                <w:sz w:val="20"/>
                <w:szCs w:val="20"/>
              </w:rPr>
              <w:t xml:space="preserve"> услуг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750045">
              <w:rPr>
                <w:sz w:val="20"/>
                <w:szCs w:val="20"/>
              </w:rPr>
              <w:t xml:space="preserve">Обеспеченность </w:t>
            </w:r>
            <w:proofErr w:type="gramStart"/>
            <w:r w:rsidRPr="00750045">
              <w:rPr>
                <w:sz w:val="20"/>
                <w:szCs w:val="20"/>
              </w:rPr>
              <w:t>детей  местами</w:t>
            </w:r>
            <w:proofErr w:type="gramEnd"/>
            <w:r w:rsidRPr="00750045">
              <w:rPr>
                <w:sz w:val="20"/>
                <w:szCs w:val="20"/>
              </w:rPr>
              <w:t xml:space="preserve"> в дошкольных образовательных учреждениях.%</w:t>
            </w:r>
            <w:r w:rsidRPr="009C540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750045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750045">
              <w:rPr>
                <w:sz w:val="20"/>
                <w:szCs w:val="20"/>
              </w:rPr>
              <w:t>Удельный вес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населения</w:t>
            </w:r>
            <w:r w:rsidRPr="00750045">
              <w:rPr>
                <w:sz w:val="20"/>
                <w:szCs w:val="20"/>
              </w:rPr>
              <w:t xml:space="preserve">  ,</w:t>
            </w:r>
            <w:proofErr w:type="gramEnd"/>
            <w:r w:rsidRPr="0075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750045">
              <w:rPr>
                <w:sz w:val="20"/>
                <w:szCs w:val="20"/>
              </w:rPr>
              <w:t>частвующих в культурно-досуговых мероприятиях,%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750045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0045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750045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750045" w:rsidRDefault="00C30B7C" w:rsidP="00C3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141CF8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141CF8">
              <w:rPr>
                <w:sz w:val="20"/>
                <w:szCs w:val="20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jc w:val="center"/>
              <w:rPr>
                <w:sz w:val="22"/>
                <w:szCs w:val="22"/>
              </w:rPr>
            </w:pPr>
            <w:r w:rsidRPr="00141CF8">
              <w:rPr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Задача 4. </w:t>
            </w:r>
            <w:r w:rsidRPr="00141CF8">
              <w:rPr>
                <w:sz w:val="20"/>
                <w:szCs w:val="20"/>
              </w:rPr>
              <w:t>О</w:t>
            </w:r>
            <w:r w:rsidRPr="00141CF8">
              <w:rPr>
                <w:bCs/>
                <w:iCs/>
                <w:sz w:val="20"/>
                <w:szCs w:val="20"/>
              </w:rPr>
              <w:t xml:space="preserve">беспечение правопорядка, </w:t>
            </w:r>
            <w:r w:rsidRPr="00141CF8">
              <w:rPr>
                <w:bCs/>
                <w:iCs/>
                <w:sz w:val="20"/>
                <w:szCs w:val="20"/>
              </w:rPr>
              <w:lastRenderedPageBreak/>
              <w:t xml:space="preserve">предотвращение и ликвидация </w:t>
            </w:r>
            <w:proofErr w:type="gramStart"/>
            <w:r w:rsidRPr="00141CF8">
              <w:rPr>
                <w:bCs/>
                <w:iCs/>
                <w:sz w:val="20"/>
                <w:szCs w:val="20"/>
              </w:rPr>
              <w:t>последствий  чрезвычайных</w:t>
            </w:r>
            <w:proofErr w:type="gramEnd"/>
            <w:r w:rsidRPr="00141CF8">
              <w:rPr>
                <w:bCs/>
                <w:iCs/>
                <w:sz w:val="20"/>
                <w:szCs w:val="20"/>
              </w:rPr>
              <w:t xml:space="preserve"> ситуаций, обеспечение мер пожарной безопасности.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141CF8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141CF8">
              <w:rPr>
                <w:sz w:val="20"/>
                <w:szCs w:val="20"/>
              </w:rPr>
              <w:lastRenderedPageBreak/>
              <w:t>Количество преступлений на 1 жителя,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141CF8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141CF8">
              <w:rPr>
                <w:sz w:val="20"/>
                <w:szCs w:val="20"/>
              </w:rPr>
              <w:t>Количество чрезвычайных ситуаций, ед.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Задача 5. </w:t>
            </w:r>
            <w:r w:rsidRPr="00141CF8">
              <w:rPr>
                <w:bCs/>
                <w:iCs/>
                <w:sz w:val="20"/>
                <w:szCs w:val="20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B7C" w:rsidRPr="00141CF8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141CF8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141CF8">
              <w:rPr>
                <w:sz w:val="20"/>
                <w:szCs w:val="20"/>
              </w:rPr>
              <w:t xml:space="preserve">Обеспеченность жильем, </w:t>
            </w:r>
            <w:proofErr w:type="spellStart"/>
            <w:r w:rsidRPr="00141CF8">
              <w:rPr>
                <w:sz w:val="20"/>
                <w:szCs w:val="20"/>
              </w:rPr>
              <w:t>кв.м</w:t>
            </w:r>
            <w:proofErr w:type="spellEnd"/>
            <w:r w:rsidRPr="00141CF8">
              <w:rPr>
                <w:sz w:val="20"/>
                <w:szCs w:val="20"/>
              </w:rPr>
              <w:t>. на чел.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141CF8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jc w:val="center"/>
              <w:rPr>
                <w:sz w:val="20"/>
                <w:szCs w:val="20"/>
              </w:rPr>
            </w:pPr>
            <w:r w:rsidRPr="00141CF8">
              <w:rPr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jc w:val="center"/>
              <w:rPr>
                <w:sz w:val="20"/>
                <w:szCs w:val="20"/>
              </w:rPr>
            </w:pPr>
            <w:r w:rsidRPr="00141CF8">
              <w:rPr>
                <w:sz w:val="20"/>
                <w:szCs w:val="2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141CF8" w:rsidRDefault="00C30B7C" w:rsidP="00C30B7C">
            <w:pPr>
              <w:jc w:val="center"/>
              <w:rPr>
                <w:sz w:val="20"/>
                <w:szCs w:val="20"/>
              </w:rPr>
            </w:pPr>
            <w:r w:rsidRPr="00141CF8">
              <w:rPr>
                <w:sz w:val="20"/>
                <w:szCs w:val="20"/>
              </w:rPr>
              <w:t>18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141CF8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141CF8">
              <w:rPr>
                <w:sz w:val="20"/>
                <w:szCs w:val="20"/>
              </w:rPr>
              <w:t>Доля населения, потребляющего качественную питьевую воду,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141CF8">
              <w:rPr>
                <w:sz w:val="20"/>
                <w:szCs w:val="20"/>
              </w:rPr>
              <w:t xml:space="preserve">Объем финансирования </w:t>
            </w:r>
            <w:proofErr w:type="gramStart"/>
            <w:r w:rsidRPr="00141CF8">
              <w:rPr>
                <w:sz w:val="20"/>
                <w:szCs w:val="20"/>
              </w:rPr>
              <w:t>благоустройства  на</w:t>
            </w:r>
            <w:proofErr w:type="gramEnd"/>
            <w:r w:rsidRPr="00141CF8">
              <w:rPr>
                <w:sz w:val="20"/>
                <w:szCs w:val="20"/>
              </w:rPr>
              <w:t xml:space="preserve">        1 жителя,  всего, руб</w:t>
            </w:r>
            <w:r w:rsidRPr="009C54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D2E36" w:rsidRDefault="00C30B7C" w:rsidP="00C30B7C">
            <w:pPr>
              <w:widowControl w:val="0"/>
              <w:rPr>
                <w:sz w:val="19"/>
                <w:szCs w:val="19"/>
                <w:lang w:eastAsia="en-US"/>
              </w:rPr>
            </w:pPr>
            <w:r w:rsidRPr="009D2E36">
              <w:rPr>
                <w:sz w:val="19"/>
                <w:szCs w:val="19"/>
                <w:lang w:eastAsia="en-US"/>
              </w:rPr>
              <w:t>1084,3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8E73F2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E73F2">
              <w:rPr>
                <w:sz w:val="20"/>
                <w:szCs w:val="20"/>
              </w:rPr>
              <w:t xml:space="preserve">в </w:t>
            </w:r>
            <w:proofErr w:type="spellStart"/>
            <w:r w:rsidRPr="008E73F2">
              <w:rPr>
                <w:sz w:val="20"/>
                <w:szCs w:val="20"/>
              </w:rPr>
              <w:t>т.ч</w:t>
            </w:r>
            <w:proofErr w:type="spellEnd"/>
            <w:r w:rsidRPr="008E73F2">
              <w:rPr>
                <w:sz w:val="20"/>
                <w:szCs w:val="20"/>
              </w:rPr>
              <w:t>. из внебюджетных источников, руб.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30B7C" w:rsidTr="000A0EF8">
        <w:trPr>
          <w:jc w:val="center"/>
        </w:trPr>
        <w:tc>
          <w:tcPr>
            <w:tcW w:w="156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Pr="009C5406" w:rsidRDefault="00C30B7C" w:rsidP="00C30B7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C30B7C" w:rsidRPr="009C5406" w:rsidRDefault="00C30B7C" w:rsidP="00C30B7C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C5406">
              <w:rPr>
                <w:b/>
                <w:bCs/>
                <w:iCs/>
                <w:sz w:val="20"/>
                <w:szCs w:val="20"/>
              </w:rPr>
              <w:t>Цель 3. Улучшение качества муниципального управления, повышение его эффективности</w:t>
            </w:r>
          </w:p>
          <w:p w:rsidR="00C30B7C" w:rsidRPr="009C5406" w:rsidRDefault="00C30B7C" w:rsidP="00C30B7C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D2E36">
              <w:rPr>
                <w:sz w:val="20"/>
                <w:szCs w:val="20"/>
              </w:rPr>
              <w:t xml:space="preserve">Удовлетворенность населения </w:t>
            </w:r>
            <w:r w:rsidRPr="009D2E36">
              <w:rPr>
                <w:sz w:val="20"/>
                <w:szCs w:val="20"/>
              </w:rPr>
              <w:lastRenderedPageBreak/>
              <w:t>деятельностью органов местного самоуправления поселения, % от числа опрошенных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B7C" w:rsidRDefault="00C30B7C" w:rsidP="00C30B7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 xml:space="preserve">Задача 1.   </w:t>
            </w:r>
            <w:r w:rsidRPr="009D2E36">
              <w:rPr>
                <w:sz w:val="20"/>
                <w:szCs w:val="20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Default="00C30B7C" w:rsidP="00C30B7C">
            <w:pPr>
              <w:widowControl w:val="0"/>
              <w:rPr>
                <w:sz w:val="20"/>
                <w:szCs w:val="20"/>
              </w:rPr>
            </w:pPr>
            <w:r w:rsidRPr="009D2E36">
              <w:rPr>
                <w:sz w:val="20"/>
                <w:szCs w:val="20"/>
              </w:rPr>
              <w:t>Доля собственных доходов бюджета, %</w:t>
            </w:r>
          </w:p>
          <w:p w:rsidR="00C30B7C" w:rsidRPr="009D2E36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9C5406" w:rsidRDefault="00C30B7C" w:rsidP="00C30B7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Задача 2.                 </w:t>
            </w:r>
            <w:r w:rsidRPr="00CC7E2D">
              <w:rPr>
                <w:sz w:val="20"/>
                <w:szCs w:val="20"/>
              </w:rPr>
              <w:t>Внедрение программно-целевого бюджетирования, развитие информационных технологий.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0B7C" w:rsidTr="000A0EF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7C" w:rsidRPr="00CC7E2D" w:rsidRDefault="00C30B7C" w:rsidP="00C30B7C">
            <w:pPr>
              <w:widowControl w:val="0"/>
              <w:rPr>
                <w:sz w:val="20"/>
                <w:szCs w:val="20"/>
                <w:lang w:eastAsia="en-US"/>
              </w:rPr>
            </w:pPr>
            <w:r w:rsidRPr="00CC7E2D">
              <w:rPr>
                <w:sz w:val="20"/>
                <w:szCs w:val="20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7C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0B7C" w:rsidRPr="00E7622B" w:rsidRDefault="00C30B7C" w:rsidP="00C30B7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</w:tbl>
    <w:p w:rsidR="00356EAE" w:rsidRDefault="00356EAE" w:rsidP="00356EAE">
      <w:pPr>
        <w:jc w:val="both"/>
        <w:rPr>
          <w:sz w:val="20"/>
          <w:szCs w:val="20"/>
        </w:rPr>
      </w:pPr>
    </w:p>
    <w:p w:rsidR="00356EAE" w:rsidRDefault="00356EAE" w:rsidP="00356EAE">
      <w:pPr>
        <w:jc w:val="both"/>
        <w:rPr>
          <w:sz w:val="20"/>
          <w:szCs w:val="20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>
      <w:pPr>
        <w:sectPr w:rsidR="00356EAE" w:rsidSect="00356EAE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F233C5" w:rsidRDefault="00F233C5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293270" w:rsidRDefault="004E5AEC" w:rsidP="008D0D64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E5A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0E16" w:rsidRPr="00F82276" w:rsidRDefault="00920E16" w:rsidP="00E86BE4">
      <w:pPr>
        <w:rPr>
          <w:sz w:val="28"/>
          <w:szCs w:val="28"/>
        </w:rPr>
      </w:pPr>
    </w:p>
    <w:sectPr w:rsidR="00920E16" w:rsidRPr="00F82276" w:rsidSect="00F8701E">
      <w:pgSz w:w="11906" w:h="16838"/>
      <w:pgMar w:top="1134" w:right="1133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C"/>
    <w:rsid w:val="00040CFE"/>
    <w:rsid w:val="0005644B"/>
    <w:rsid w:val="00087A77"/>
    <w:rsid w:val="000918EC"/>
    <w:rsid w:val="000A0EF8"/>
    <w:rsid w:val="000A6F96"/>
    <w:rsid w:val="000C1D0C"/>
    <w:rsid w:val="000F5B8C"/>
    <w:rsid w:val="00141CF8"/>
    <w:rsid w:val="00145876"/>
    <w:rsid w:val="00151538"/>
    <w:rsid w:val="00155337"/>
    <w:rsid w:val="001763E4"/>
    <w:rsid w:val="00184FA0"/>
    <w:rsid w:val="001A64C5"/>
    <w:rsid w:val="001B711C"/>
    <w:rsid w:val="001D5D1D"/>
    <w:rsid w:val="001E1D11"/>
    <w:rsid w:val="00272D22"/>
    <w:rsid w:val="00284A2B"/>
    <w:rsid w:val="00293270"/>
    <w:rsid w:val="00294949"/>
    <w:rsid w:val="00304073"/>
    <w:rsid w:val="00337026"/>
    <w:rsid w:val="00356B8C"/>
    <w:rsid w:val="00356EAE"/>
    <w:rsid w:val="00381E0A"/>
    <w:rsid w:val="00391205"/>
    <w:rsid w:val="00397B29"/>
    <w:rsid w:val="003A3C83"/>
    <w:rsid w:val="003A56C0"/>
    <w:rsid w:val="003A6652"/>
    <w:rsid w:val="003B4A09"/>
    <w:rsid w:val="003B4EF8"/>
    <w:rsid w:val="003C2AAD"/>
    <w:rsid w:val="003D3759"/>
    <w:rsid w:val="003D383E"/>
    <w:rsid w:val="003F4D06"/>
    <w:rsid w:val="004037D8"/>
    <w:rsid w:val="00421217"/>
    <w:rsid w:val="004424B9"/>
    <w:rsid w:val="00461F1A"/>
    <w:rsid w:val="004A03EE"/>
    <w:rsid w:val="004A32FA"/>
    <w:rsid w:val="004E5AEC"/>
    <w:rsid w:val="005006FC"/>
    <w:rsid w:val="00515B26"/>
    <w:rsid w:val="005500C3"/>
    <w:rsid w:val="00550276"/>
    <w:rsid w:val="0056196E"/>
    <w:rsid w:val="00593CF7"/>
    <w:rsid w:val="005A7344"/>
    <w:rsid w:val="00617D9B"/>
    <w:rsid w:val="006203A3"/>
    <w:rsid w:val="00624755"/>
    <w:rsid w:val="00692752"/>
    <w:rsid w:val="00696B9D"/>
    <w:rsid w:val="006C4792"/>
    <w:rsid w:val="006D7819"/>
    <w:rsid w:val="007376C7"/>
    <w:rsid w:val="00750045"/>
    <w:rsid w:val="007662DB"/>
    <w:rsid w:val="007772A6"/>
    <w:rsid w:val="007A06CB"/>
    <w:rsid w:val="007B5656"/>
    <w:rsid w:val="007E23BD"/>
    <w:rsid w:val="00803C00"/>
    <w:rsid w:val="0081008F"/>
    <w:rsid w:val="00813645"/>
    <w:rsid w:val="008775AE"/>
    <w:rsid w:val="008A1148"/>
    <w:rsid w:val="008C1DAF"/>
    <w:rsid w:val="008C661D"/>
    <w:rsid w:val="008D0D64"/>
    <w:rsid w:val="008E73F2"/>
    <w:rsid w:val="00901EE3"/>
    <w:rsid w:val="009062EE"/>
    <w:rsid w:val="0091427D"/>
    <w:rsid w:val="00920E16"/>
    <w:rsid w:val="00940FE4"/>
    <w:rsid w:val="00943930"/>
    <w:rsid w:val="0095030A"/>
    <w:rsid w:val="00954A3B"/>
    <w:rsid w:val="00976E29"/>
    <w:rsid w:val="0098459E"/>
    <w:rsid w:val="00992C53"/>
    <w:rsid w:val="009C5406"/>
    <w:rsid w:val="009D2E36"/>
    <w:rsid w:val="009E3664"/>
    <w:rsid w:val="00A0542C"/>
    <w:rsid w:val="00A23FDC"/>
    <w:rsid w:val="00A565C0"/>
    <w:rsid w:val="00AD221A"/>
    <w:rsid w:val="00B25BB8"/>
    <w:rsid w:val="00B55EDC"/>
    <w:rsid w:val="00B87719"/>
    <w:rsid w:val="00B9659D"/>
    <w:rsid w:val="00BC3771"/>
    <w:rsid w:val="00BC3EAA"/>
    <w:rsid w:val="00BE2AA5"/>
    <w:rsid w:val="00BE7DF4"/>
    <w:rsid w:val="00BF239D"/>
    <w:rsid w:val="00C12E8D"/>
    <w:rsid w:val="00C30B7C"/>
    <w:rsid w:val="00C867A6"/>
    <w:rsid w:val="00C931D1"/>
    <w:rsid w:val="00CC7E2D"/>
    <w:rsid w:val="00CE15D4"/>
    <w:rsid w:val="00CF37ED"/>
    <w:rsid w:val="00D1397B"/>
    <w:rsid w:val="00D14BBE"/>
    <w:rsid w:val="00D652EC"/>
    <w:rsid w:val="00D91FE8"/>
    <w:rsid w:val="00D947B9"/>
    <w:rsid w:val="00DA0A70"/>
    <w:rsid w:val="00DA1550"/>
    <w:rsid w:val="00DC1CFB"/>
    <w:rsid w:val="00DD252C"/>
    <w:rsid w:val="00DF1A0B"/>
    <w:rsid w:val="00E32922"/>
    <w:rsid w:val="00E32A8E"/>
    <w:rsid w:val="00E70521"/>
    <w:rsid w:val="00E7622B"/>
    <w:rsid w:val="00E86BE4"/>
    <w:rsid w:val="00E93C48"/>
    <w:rsid w:val="00EB0BE9"/>
    <w:rsid w:val="00EB4681"/>
    <w:rsid w:val="00ED2140"/>
    <w:rsid w:val="00ED52E1"/>
    <w:rsid w:val="00EE6C11"/>
    <w:rsid w:val="00F233C5"/>
    <w:rsid w:val="00F60D43"/>
    <w:rsid w:val="00F82276"/>
    <w:rsid w:val="00F82775"/>
    <w:rsid w:val="00F8701E"/>
    <w:rsid w:val="00F964E6"/>
    <w:rsid w:val="00FD74C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CB8D-FBB1-4B9C-92CE-D850A22B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05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A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D4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15D4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52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E32A8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5D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annotation text"/>
    <w:basedOn w:val="a"/>
    <w:link w:val="a4"/>
    <w:unhideWhenUsed/>
    <w:rsid w:val="00A0542C"/>
    <w:rPr>
      <w:sz w:val="20"/>
      <w:szCs w:val="20"/>
    </w:rPr>
  </w:style>
  <w:style w:type="character" w:customStyle="1" w:styleId="a4">
    <w:name w:val="Текст примечания Знак"/>
    <w:link w:val="a3"/>
    <w:rsid w:val="00A05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0542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semiHidden/>
    <w:rsid w:val="00A0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A0542C"/>
    <w:pPr>
      <w:jc w:val="center"/>
    </w:pPr>
    <w:rPr>
      <w:sz w:val="32"/>
      <w:szCs w:val="20"/>
    </w:rPr>
  </w:style>
  <w:style w:type="paragraph" w:styleId="a8">
    <w:name w:val="Body Text"/>
    <w:basedOn w:val="a"/>
    <w:link w:val="a9"/>
    <w:semiHidden/>
    <w:unhideWhenUsed/>
    <w:rsid w:val="00A0542C"/>
    <w:pPr>
      <w:ind w:right="784"/>
      <w:jc w:val="both"/>
    </w:pPr>
  </w:style>
  <w:style w:type="character" w:customStyle="1" w:styleId="a9">
    <w:name w:val="Основной текст Знак"/>
    <w:link w:val="a8"/>
    <w:semiHidden/>
    <w:rsid w:val="00A0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0542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"/>
    <w:rsid w:val="00515B26"/>
    <w:pPr>
      <w:spacing w:before="100" w:beforeAutospacing="1"/>
      <w:ind w:right="778"/>
      <w:jc w:val="both"/>
    </w:pPr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3D37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D3759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3D3759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3D375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D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Стиль2"/>
    <w:basedOn w:val="a8"/>
    <w:rsid w:val="003D3759"/>
    <w:pPr>
      <w:spacing w:after="120"/>
      <w:ind w:right="0"/>
      <w:jc w:val="left"/>
    </w:pPr>
  </w:style>
  <w:style w:type="character" w:customStyle="1" w:styleId="ac">
    <w:name w:val="Нижний колонтитул Знак"/>
    <w:link w:val="ad"/>
    <w:semiHidden/>
    <w:rsid w:val="00E32A8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E32A8E"/>
    <w:pPr>
      <w:tabs>
        <w:tab w:val="center" w:pos="4677"/>
        <w:tab w:val="right" w:pos="9355"/>
      </w:tabs>
    </w:pPr>
  </w:style>
  <w:style w:type="paragraph" w:styleId="ae">
    <w:name w:val="Subtitle"/>
    <w:basedOn w:val="a"/>
    <w:link w:val="af"/>
    <w:qFormat/>
    <w:rsid w:val="00E32A8E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rsid w:val="00E32A8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3"/>
    <w:semiHidden/>
    <w:rsid w:val="00E32A8E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2"/>
    <w:semiHidden/>
    <w:unhideWhenUsed/>
    <w:rsid w:val="00E32A8E"/>
    <w:pPr>
      <w:framePr w:hSpace="180" w:wrap="notBeside" w:vAnchor="text" w:hAnchor="margin" w:y="192"/>
    </w:pPr>
    <w:rPr>
      <w:b/>
      <w:bCs/>
      <w:sz w:val="28"/>
    </w:rPr>
  </w:style>
  <w:style w:type="character" w:customStyle="1" w:styleId="af0">
    <w:name w:val="Схема документа Знак"/>
    <w:link w:val="af1"/>
    <w:semiHidden/>
    <w:rsid w:val="00E32A8E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E32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E32A8E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32A8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3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A56C0"/>
    <w:pPr>
      <w:widowControl w:val="0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E15D4"/>
    <w:rPr>
      <w:rFonts w:ascii="Times New Roman" w:eastAsia="Times New Roman" w:hAnsi="Times New Roman"/>
      <w:b/>
      <w:bCs/>
      <w:sz w:val="28"/>
      <w:szCs w:val="28"/>
    </w:rPr>
  </w:style>
  <w:style w:type="character" w:styleId="af6">
    <w:name w:val="Hyperlink"/>
    <w:uiPriority w:val="99"/>
    <w:semiHidden/>
    <w:unhideWhenUsed/>
    <w:rsid w:val="00CE15D4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semiHidden/>
    <w:rsid w:val="00CE15D4"/>
    <w:rPr>
      <w:rFonts w:ascii="Arial" w:eastAsia="Times New Roman" w:hAnsi="Arial" w:cs="Arial"/>
    </w:rPr>
  </w:style>
  <w:style w:type="paragraph" w:styleId="af8">
    <w:name w:val="Body Text Indent"/>
    <w:basedOn w:val="a"/>
    <w:link w:val="af7"/>
    <w:semiHidden/>
    <w:unhideWhenUsed/>
    <w:rsid w:val="00CE15D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CE15D4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Ц Обычный"/>
    <w:basedOn w:val="a"/>
    <w:semiHidden/>
    <w:rsid w:val="00CE15D4"/>
    <w:pPr>
      <w:autoSpaceDN w:val="0"/>
      <w:spacing w:line="360" w:lineRule="auto"/>
      <w:ind w:firstLine="680"/>
      <w:jc w:val="both"/>
    </w:pPr>
    <w:rPr>
      <w:rFonts w:ascii="Verdana" w:hAnsi="Verdana"/>
      <w:color w:val="000000"/>
      <w:lang w:eastAsia="ar-SA"/>
    </w:rPr>
  </w:style>
  <w:style w:type="paragraph" w:customStyle="1" w:styleId="body">
    <w:name w:val="body"/>
    <w:basedOn w:val="a"/>
    <w:semiHidden/>
    <w:rsid w:val="00CE15D4"/>
    <w:pPr>
      <w:tabs>
        <w:tab w:val="left" w:pos="720"/>
        <w:tab w:val="left" w:pos="1008"/>
        <w:tab w:val="left" w:pos="1152"/>
      </w:tabs>
      <w:autoSpaceDN w:val="0"/>
      <w:spacing w:before="120"/>
      <w:jc w:val="both"/>
    </w:pPr>
    <w:rPr>
      <w:rFonts w:ascii="Verdana" w:eastAsia="Arial Unicode MS" w:hAnsi="Verdana"/>
      <w:sz w:val="20"/>
      <w:szCs w:val="20"/>
    </w:rPr>
  </w:style>
  <w:style w:type="paragraph" w:customStyle="1" w:styleId="11">
    <w:name w:val="Текст1"/>
    <w:basedOn w:val="a"/>
    <w:semiHidden/>
    <w:rsid w:val="00CE15D4"/>
    <w:pPr>
      <w:widowControl w:val="0"/>
      <w:suppressAutoHyphens/>
      <w:autoSpaceDN w:val="0"/>
    </w:pPr>
    <w:rPr>
      <w:rFonts w:ascii="Courier New" w:eastAsia="Lucida Sans Unicode" w:hAnsi="Courier New" w:cs="Courier New"/>
      <w:kern w:val="2"/>
      <w:sz w:val="20"/>
      <w:szCs w:val="20"/>
    </w:rPr>
  </w:style>
  <w:style w:type="paragraph" w:customStyle="1" w:styleId="afb">
    <w:name w:val="Таблица"/>
    <w:basedOn w:val="a"/>
    <w:semiHidden/>
    <w:rsid w:val="00CE15D4"/>
    <w:pPr>
      <w:keepNext/>
      <w:autoSpaceDN w:val="0"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semiHidden/>
    <w:rsid w:val="00CE1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semiHidden/>
    <w:rsid w:val="00CE15D4"/>
    <w:pPr>
      <w:autoSpaceDN w:val="0"/>
      <w:spacing w:before="100" w:beforeAutospacing="1" w:after="100" w:afterAutospacing="1"/>
      <w:jc w:val="both"/>
    </w:pPr>
    <w:rPr>
      <w:rFonts w:eastAsiaTheme="minorEastAsia" w:cstheme="minorBidi"/>
      <w:lang w:val="en-US" w:eastAsia="en-US" w:bidi="en-US"/>
    </w:rPr>
  </w:style>
  <w:style w:type="character" w:customStyle="1" w:styleId="afc">
    <w:name w:val="Гипертекстовая ссылка"/>
    <w:basedOn w:val="a0"/>
    <w:rsid w:val="00CE15D4"/>
    <w:rPr>
      <w:color w:val="008000"/>
    </w:rPr>
  </w:style>
  <w:style w:type="character" w:customStyle="1" w:styleId="FontStyle33">
    <w:name w:val="Font Style33"/>
    <w:basedOn w:val="a0"/>
    <w:uiPriority w:val="99"/>
    <w:rsid w:val="00CE15D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CE15D4"/>
    <w:rPr>
      <w:b/>
      <w:bCs/>
    </w:rPr>
  </w:style>
  <w:style w:type="character" w:styleId="afe">
    <w:name w:val="Emphasis"/>
    <w:basedOn w:val="a0"/>
    <w:uiPriority w:val="20"/>
    <w:qFormat/>
    <w:rsid w:val="00CE15D4"/>
    <w:rPr>
      <w:i/>
      <w:iCs/>
    </w:rPr>
  </w:style>
  <w:style w:type="character" w:styleId="aff">
    <w:name w:val="FollowedHyperlink"/>
    <w:basedOn w:val="a0"/>
    <w:uiPriority w:val="99"/>
    <w:semiHidden/>
    <w:unhideWhenUsed/>
    <w:rsid w:val="00356EAE"/>
    <w:rPr>
      <w:color w:val="800080" w:themeColor="followedHyperlink"/>
      <w:u w:val="single"/>
    </w:rPr>
  </w:style>
  <w:style w:type="character" w:customStyle="1" w:styleId="12">
    <w:name w:val="Нижний колонтитул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5">
    <w:name w:val="Основной текст с отступом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</cp:revision>
  <cp:lastPrinted>2018-10-03T09:15:00Z</cp:lastPrinted>
  <dcterms:created xsi:type="dcterms:W3CDTF">2018-09-04T09:27:00Z</dcterms:created>
  <dcterms:modified xsi:type="dcterms:W3CDTF">2018-10-03T09:16:00Z</dcterms:modified>
</cp:coreProperties>
</file>